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45" w:rsidRPr="009C2245" w:rsidRDefault="009C2245" w:rsidP="009C2245">
      <w:pPr>
        <w:widowControl w:val="0"/>
        <w:autoSpaceDE w:val="0"/>
      </w:pPr>
      <w:r w:rsidRPr="009C2245">
        <w:rPr>
          <w:b/>
        </w:rPr>
        <w:t>MODELLO 1</w:t>
      </w:r>
      <w:r w:rsidRPr="009C2245">
        <w:t xml:space="preserve"> – </w:t>
      </w:r>
      <w:r w:rsidRPr="009C2245">
        <w:rPr>
          <w:b/>
        </w:rPr>
        <w:t>Manifestazione interesse</w:t>
      </w:r>
    </w:p>
    <w:p w:rsidR="009C2245" w:rsidRPr="009C2245" w:rsidRDefault="009C2245" w:rsidP="009C2245">
      <w:pPr>
        <w:widowControl w:val="0"/>
        <w:autoSpaceDE w:val="0"/>
        <w:jc w:val="center"/>
        <w:rPr>
          <w:b/>
          <w:bCs/>
        </w:rPr>
      </w:pPr>
    </w:p>
    <w:p w:rsidR="009C2245" w:rsidRPr="009C2245" w:rsidRDefault="009C2245" w:rsidP="009C2245">
      <w:pPr>
        <w:pStyle w:val="Corpodeltesto31"/>
        <w:tabs>
          <w:tab w:val="left" w:pos="1095"/>
          <w:tab w:val="left" w:pos="5670"/>
        </w:tabs>
        <w:jc w:val="center"/>
        <w:rPr>
          <w:b w:val="0"/>
          <w:bCs w:val="0"/>
          <w:lang w:val="it-IT"/>
        </w:rPr>
      </w:pPr>
    </w:p>
    <w:tbl>
      <w:tblPr>
        <w:tblW w:w="0" w:type="auto"/>
        <w:tblLayout w:type="fixed"/>
        <w:tblLook w:val="0000" w:firstRow="0" w:lastRow="0" w:firstColumn="0" w:lastColumn="0" w:noHBand="0" w:noVBand="0"/>
      </w:tblPr>
      <w:tblGrid>
        <w:gridCol w:w="4841"/>
        <w:gridCol w:w="5013"/>
      </w:tblGrid>
      <w:tr w:rsidR="009C2245" w:rsidRPr="009C2245" w:rsidTr="007E25BF">
        <w:tc>
          <w:tcPr>
            <w:tcW w:w="4841" w:type="dxa"/>
            <w:shd w:val="clear" w:color="auto" w:fill="auto"/>
          </w:tcPr>
          <w:p w:rsidR="009C2245" w:rsidRPr="009C2245" w:rsidRDefault="009C2245" w:rsidP="007E25BF">
            <w:pPr>
              <w:pStyle w:val="Corpodeltesto31"/>
              <w:tabs>
                <w:tab w:val="left" w:pos="1095"/>
                <w:tab w:val="left" w:pos="5670"/>
              </w:tabs>
              <w:jc w:val="right"/>
            </w:pPr>
            <w:r w:rsidRPr="009C2245">
              <w:rPr>
                <w:b w:val="0"/>
                <w:sz w:val="22"/>
                <w:lang w:val="it-IT"/>
              </w:rPr>
              <w:t>Spett.le</w:t>
            </w:r>
          </w:p>
          <w:p w:rsidR="009C2245" w:rsidRPr="009C2245" w:rsidRDefault="009C2245" w:rsidP="007E25BF">
            <w:pPr>
              <w:pStyle w:val="Corpodeltesto31"/>
              <w:tabs>
                <w:tab w:val="left" w:pos="1095"/>
                <w:tab w:val="left" w:pos="5670"/>
              </w:tabs>
              <w:jc w:val="right"/>
              <w:rPr>
                <w:b w:val="0"/>
                <w:sz w:val="22"/>
                <w:lang w:val="it-IT"/>
              </w:rPr>
            </w:pPr>
          </w:p>
          <w:p w:rsidR="009C2245" w:rsidRPr="009C2245" w:rsidRDefault="009C2245" w:rsidP="007E25BF">
            <w:pPr>
              <w:pStyle w:val="Corpodeltesto31"/>
              <w:tabs>
                <w:tab w:val="left" w:pos="1095"/>
                <w:tab w:val="left" w:pos="5670"/>
              </w:tabs>
              <w:jc w:val="right"/>
            </w:pPr>
            <w:r w:rsidRPr="009C2245">
              <w:rPr>
                <w:b w:val="0"/>
                <w:sz w:val="22"/>
                <w:lang w:val="it-IT"/>
              </w:rPr>
              <w:t>PEC:</w:t>
            </w:r>
          </w:p>
        </w:tc>
        <w:tc>
          <w:tcPr>
            <w:tcW w:w="5013" w:type="dxa"/>
            <w:shd w:val="clear" w:color="auto" w:fill="auto"/>
          </w:tcPr>
          <w:p w:rsidR="009C2245" w:rsidRPr="009C2245" w:rsidRDefault="009C2245" w:rsidP="007E25BF">
            <w:pPr>
              <w:pStyle w:val="Corpodeltesto31"/>
              <w:tabs>
                <w:tab w:val="left" w:pos="1095"/>
                <w:tab w:val="left" w:pos="5670"/>
              </w:tabs>
              <w:jc w:val="left"/>
            </w:pPr>
            <w:r w:rsidRPr="009C2245">
              <w:rPr>
                <w:b w:val="0"/>
                <w:sz w:val="22"/>
                <w:lang w:val="it-IT"/>
              </w:rPr>
              <w:t>Comune di Loro Piceno (MC)</w:t>
            </w:r>
          </w:p>
          <w:p w:rsidR="009C2245" w:rsidRPr="009C2245" w:rsidRDefault="009C2245" w:rsidP="007E25BF">
            <w:pPr>
              <w:pStyle w:val="Corpodeltesto31"/>
              <w:tabs>
                <w:tab w:val="left" w:pos="1095"/>
                <w:tab w:val="left" w:pos="5670"/>
              </w:tabs>
              <w:jc w:val="left"/>
            </w:pPr>
          </w:p>
          <w:p w:rsidR="009C2245" w:rsidRPr="009C2245" w:rsidRDefault="009C2245" w:rsidP="007E25BF">
            <w:pPr>
              <w:pStyle w:val="Corpodeltesto31"/>
              <w:tabs>
                <w:tab w:val="left" w:pos="1095"/>
                <w:tab w:val="left" w:pos="5670"/>
              </w:tabs>
              <w:jc w:val="left"/>
            </w:pPr>
            <w:r w:rsidRPr="009C2245">
              <w:rPr>
                <w:b w:val="0"/>
                <w:sz w:val="22"/>
                <w:lang w:val="it-IT"/>
              </w:rPr>
              <w:t>comune.loropiceno.mc@legalmail.it</w:t>
            </w:r>
          </w:p>
        </w:tc>
      </w:tr>
    </w:tbl>
    <w:p w:rsidR="009C2245" w:rsidRPr="009C2245" w:rsidRDefault="009C2245" w:rsidP="009C2245">
      <w:pPr>
        <w:pStyle w:val="Corpodeltesto31"/>
        <w:tabs>
          <w:tab w:val="left" w:pos="1095"/>
          <w:tab w:val="left" w:pos="5670"/>
        </w:tabs>
        <w:jc w:val="center"/>
        <w:rPr>
          <w:lang w:val="it-IT"/>
        </w:rPr>
      </w:pPr>
    </w:p>
    <w:p w:rsidR="009C2245" w:rsidRPr="009C2245" w:rsidRDefault="009C2245" w:rsidP="009C2245">
      <w:pPr>
        <w:pStyle w:val="Corpodeltesto31"/>
        <w:tabs>
          <w:tab w:val="left" w:pos="1095"/>
          <w:tab w:val="left" w:pos="5670"/>
        </w:tabs>
        <w:rPr>
          <w:lang w:val="it-IT"/>
        </w:rPr>
      </w:pPr>
    </w:p>
    <w:tbl>
      <w:tblPr>
        <w:tblW w:w="0" w:type="auto"/>
        <w:tblInd w:w="54" w:type="dxa"/>
        <w:tblLayout w:type="fixed"/>
        <w:tblLook w:val="0000" w:firstRow="0" w:lastRow="0" w:firstColumn="0" w:lastColumn="0" w:noHBand="0" w:noVBand="0"/>
      </w:tblPr>
      <w:tblGrid>
        <w:gridCol w:w="236"/>
        <w:gridCol w:w="1766"/>
        <w:gridCol w:w="8370"/>
      </w:tblGrid>
      <w:tr w:rsidR="009C2245" w:rsidRPr="009C2245" w:rsidTr="007E25BF">
        <w:trPr>
          <w:cantSplit/>
          <w:trHeight w:val="1185"/>
        </w:trPr>
        <w:tc>
          <w:tcPr>
            <w:tcW w:w="120" w:type="dxa"/>
            <w:vMerge w:val="restart"/>
            <w:shd w:val="clear" w:color="auto" w:fill="auto"/>
          </w:tcPr>
          <w:p w:rsidR="009C2245" w:rsidRPr="009C2245" w:rsidRDefault="009C2245" w:rsidP="007E25BF">
            <w:pPr>
              <w:pStyle w:val="Titolotabella"/>
              <w:snapToGrid w:val="0"/>
            </w:pPr>
          </w:p>
        </w:tc>
        <w:tc>
          <w:tcPr>
            <w:tcW w:w="1766" w:type="dxa"/>
            <w:vMerge w:val="restart"/>
            <w:tcBorders>
              <w:top w:val="double" w:sz="4" w:space="0" w:color="000080"/>
              <w:left w:val="double" w:sz="4" w:space="0" w:color="000080"/>
              <w:bottom w:val="double" w:sz="4" w:space="0" w:color="000080"/>
            </w:tcBorders>
            <w:shd w:val="clear" w:color="auto" w:fill="auto"/>
            <w:vAlign w:val="center"/>
          </w:tcPr>
          <w:p w:rsidR="009C2245" w:rsidRPr="009C2245" w:rsidRDefault="009C2245" w:rsidP="007E25BF">
            <w:pPr>
              <w:pStyle w:val="Paragrafoelenco"/>
              <w:ind w:left="0"/>
              <w:jc w:val="center"/>
            </w:pPr>
            <w:r w:rsidRPr="009C2245">
              <w:rPr>
                <w:b/>
                <w:sz w:val="26"/>
                <w:szCs w:val="26"/>
              </w:rPr>
              <w:t>OGGETTO:</w:t>
            </w:r>
          </w:p>
        </w:tc>
        <w:tc>
          <w:tcPr>
            <w:tcW w:w="8370" w:type="dxa"/>
            <w:tcBorders>
              <w:top w:val="double" w:sz="4" w:space="0" w:color="000080"/>
              <w:left w:val="double" w:sz="4" w:space="0" w:color="000080"/>
              <w:bottom w:val="double" w:sz="4" w:space="0" w:color="000080"/>
              <w:right w:val="double" w:sz="4" w:space="0" w:color="000080"/>
            </w:tcBorders>
            <w:shd w:val="clear" w:color="auto" w:fill="auto"/>
          </w:tcPr>
          <w:p w:rsidR="009C2245" w:rsidRPr="009C2245" w:rsidRDefault="009C2245" w:rsidP="007E25BF">
            <w:pPr>
              <w:spacing w:before="240"/>
              <w:jc w:val="center"/>
            </w:pPr>
            <w:bookmarkStart w:id="0" w:name="_Hlk10535153"/>
          </w:p>
          <w:bookmarkEnd w:id="0"/>
          <w:p w:rsidR="009C2245" w:rsidRPr="009C2245" w:rsidRDefault="009C2245" w:rsidP="007E25BF">
            <w:pPr>
              <w:spacing w:after="240"/>
              <w:jc w:val="center"/>
            </w:pPr>
            <w:r w:rsidRPr="009C2245">
              <w:rPr>
                <w:sz w:val="22"/>
              </w:rPr>
              <w:t>Articolo 2, comma 2-bis del D.L.189/2016, modificato dall’articolo 1-bis, comma 1 del decreto legge 24 ottobre 2019, n. 123, coordinato con la legge di conversione 12 dicembre 2019, n. 156</w:t>
            </w:r>
          </w:p>
        </w:tc>
      </w:tr>
      <w:tr w:rsidR="009C2245" w:rsidRPr="009C2245" w:rsidTr="007E25BF">
        <w:trPr>
          <w:cantSplit/>
          <w:trHeight w:val="766"/>
        </w:trPr>
        <w:tc>
          <w:tcPr>
            <w:tcW w:w="120" w:type="dxa"/>
            <w:vMerge/>
            <w:shd w:val="clear" w:color="auto" w:fill="auto"/>
          </w:tcPr>
          <w:p w:rsidR="009C2245" w:rsidRPr="009C2245" w:rsidRDefault="009C2245" w:rsidP="007E25BF">
            <w:pPr>
              <w:snapToGrid w:val="0"/>
              <w:rPr>
                <w:bCs/>
                <w:sz w:val="26"/>
                <w:szCs w:val="26"/>
              </w:rPr>
            </w:pPr>
          </w:p>
        </w:tc>
        <w:tc>
          <w:tcPr>
            <w:tcW w:w="1766" w:type="dxa"/>
            <w:vMerge/>
            <w:tcBorders>
              <w:top w:val="double" w:sz="4" w:space="0" w:color="000080"/>
              <w:left w:val="double" w:sz="4" w:space="0" w:color="000080"/>
              <w:bottom w:val="double" w:sz="4" w:space="0" w:color="000080"/>
            </w:tcBorders>
            <w:shd w:val="clear" w:color="auto" w:fill="auto"/>
            <w:vAlign w:val="center"/>
          </w:tcPr>
          <w:p w:rsidR="009C2245" w:rsidRPr="009C2245" w:rsidRDefault="009C2245" w:rsidP="007E25BF">
            <w:pPr>
              <w:snapToGrid w:val="0"/>
              <w:rPr>
                <w:bCs/>
                <w:sz w:val="26"/>
                <w:szCs w:val="26"/>
              </w:rPr>
            </w:pPr>
          </w:p>
        </w:tc>
        <w:tc>
          <w:tcPr>
            <w:tcW w:w="8370" w:type="dxa"/>
            <w:tcBorders>
              <w:left w:val="double" w:sz="4" w:space="0" w:color="000080"/>
              <w:bottom w:val="double" w:sz="4" w:space="0" w:color="000080"/>
              <w:right w:val="double" w:sz="4" w:space="0" w:color="000080"/>
            </w:tcBorders>
            <w:shd w:val="clear" w:color="auto" w:fill="auto"/>
          </w:tcPr>
          <w:p w:rsidR="009C2245" w:rsidRPr="009C2245" w:rsidRDefault="009C2245" w:rsidP="007E25BF">
            <w:pPr>
              <w:snapToGrid w:val="0"/>
              <w:jc w:val="center"/>
              <w:rPr>
                <w:rFonts w:eastAsia="Garamond"/>
                <w:b/>
                <w:bCs/>
                <w:sz w:val="26"/>
                <w:szCs w:val="26"/>
              </w:rPr>
            </w:pPr>
          </w:p>
          <w:p w:rsidR="009C2245" w:rsidRPr="009C2245" w:rsidRDefault="009C2245" w:rsidP="007E25BF">
            <w:pPr>
              <w:pStyle w:val="Corpodeltesto31"/>
              <w:tabs>
                <w:tab w:val="left" w:pos="1095"/>
                <w:tab w:val="left" w:pos="5670"/>
              </w:tabs>
              <w:jc w:val="center"/>
            </w:pPr>
            <w:bookmarkStart w:id="1" w:name="_Hlk8721562"/>
            <w:r w:rsidRPr="009C2245">
              <w:rPr>
                <w:lang w:val="it-IT"/>
              </w:rPr>
              <w:t>ISTANZA DI MANIFESTAZIONE D’INTERESSE</w:t>
            </w:r>
          </w:p>
          <w:p w:rsidR="009C2245" w:rsidRPr="009C2245" w:rsidRDefault="009C2245" w:rsidP="007E25BF">
            <w:pPr>
              <w:pStyle w:val="Standard"/>
              <w:jc w:val="both"/>
              <w:rPr>
                <w:rFonts w:ascii="Times New Roman" w:eastAsia="Times New Roman" w:hAnsi="Times New Roman" w:cs="Times New Roman"/>
                <w:b/>
                <w:bCs/>
                <w:szCs w:val="26"/>
                <w:lang w:bidi="ar-SA"/>
              </w:rPr>
            </w:pPr>
            <w:r w:rsidRPr="009C2245">
              <w:rPr>
                <w:b/>
                <w:bCs/>
                <w:szCs w:val="26"/>
              </w:rPr>
              <w:t xml:space="preserve">Indagine di mercato </w:t>
            </w:r>
            <w:bookmarkEnd w:id="1"/>
            <w:r w:rsidRPr="009C2245">
              <w:rPr>
                <w:b/>
                <w:bCs/>
                <w:szCs w:val="26"/>
              </w:rPr>
              <w:t>per l’ind</w:t>
            </w:r>
            <w:r w:rsidRPr="009C2245">
              <w:rPr>
                <w:rFonts w:ascii="Times New Roman" w:hAnsi="Times New Roman" w:cs="Times New Roman"/>
                <w:b/>
                <w:bCs/>
                <w:szCs w:val="26"/>
              </w:rPr>
              <w:t>ividuazione dei soggetti da invitare a una proce</w:t>
            </w:r>
            <w:r w:rsidRPr="009C2245">
              <w:rPr>
                <w:rFonts w:ascii="Times New Roman" w:eastAsia="Times New Roman" w:hAnsi="Times New Roman" w:cs="Times New Roman"/>
                <w:b/>
                <w:bCs/>
                <w:szCs w:val="26"/>
                <w:lang w:bidi="ar-SA"/>
              </w:rPr>
              <w:t xml:space="preserve">dura negoziata per l’affidamento dei servizi tecnici attinenti all’architettura e all’ingegneria per la </w:t>
            </w:r>
            <w:r w:rsidRPr="009C2245">
              <w:rPr>
                <w:rStyle w:val="Collegamentoipertestuale"/>
                <w:rFonts w:ascii="Times New Roman" w:eastAsia="Times New Roman" w:hAnsi="Times New Roman" w:cs="Times New Roman"/>
                <w:b/>
                <w:bCs/>
                <w:color w:val="auto"/>
                <w:lang w:bidi="ar-SA"/>
              </w:rPr>
              <w:t>progettazione definitiva, esecutiva e il coordinamento della sicurezza in fase di progettazione con riserva di affidamento della direzione lavori e coordinamento della sicurezza in fase di esecuzione</w:t>
            </w:r>
            <w:r w:rsidRPr="009C2245">
              <w:rPr>
                <w:rFonts w:ascii="Times New Roman" w:eastAsia="Times New Roman" w:hAnsi="Times New Roman" w:cs="Times New Roman"/>
                <w:b/>
                <w:bCs/>
                <w:szCs w:val="26"/>
                <w:lang w:bidi="ar-SA"/>
              </w:rPr>
              <w:t>, relativa ai lavori di RIPARAZIONE DEL DANNO E MIGLIORAMENTO SISMICO DELL’EDIFICIO SEDE MUNICIPALE DEL COMUNE DI LORO PICENO</w:t>
            </w:r>
          </w:p>
          <w:p w:rsidR="009C2245" w:rsidRPr="009C2245" w:rsidRDefault="009C2245" w:rsidP="007E25BF">
            <w:pPr>
              <w:pStyle w:val="Standard"/>
              <w:jc w:val="both"/>
              <w:rPr>
                <w:rFonts w:ascii="Times New Roman" w:eastAsia="Times New Roman" w:hAnsi="Times New Roman" w:cs="Times New Roman"/>
                <w:b/>
                <w:bCs/>
                <w:szCs w:val="26"/>
                <w:lang w:bidi="ar-SA"/>
              </w:rPr>
            </w:pPr>
          </w:p>
          <w:p w:rsidR="009C2245" w:rsidRPr="009C2245" w:rsidRDefault="009C2245" w:rsidP="007E25BF">
            <w:pPr>
              <w:jc w:val="center"/>
            </w:pPr>
            <w:r w:rsidRPr="009C2245">
              <w:rPr>
                <w:b/>
                <w:bCs/>
                <w:sz w:val="26"/>
                <w:szCs w:val="26"/>
                <w:lang w:eastAsia="it-IT"/>
              </w:rPr>
              <w:t>CUP</w:t>
            </w:r>
            <w:r w:rsidRPr="009C2245">
              <w:rPr>
                <w:sz w:val="26"/>
                <w:szCs w:val="26"/>
              </w:rPr>
              <w:t xml:space="preserve">: </w:t>
            </w:r>
            <w:r w:rsidR="00FD6A54">
              <w:rPr>
                <w:rFonts w:eastAsiaTheme="minorHAnsi"/>
                <w:b/>
                <w:bCs/>
                <w:i/>
                <w:iCs/>
                <w:lang w:eastAsia="en-US"/>
              </w:rPr>
              <w:t>J74C17000300001</w:t>
            </w:r>
          </w:p>
          <w:p w:rsidR="009C2245" w:rsidRPr="009C2245" w:rsidRDefault="009C2245" w:rsidP="007E25BF">
            <w:pPr>
              <w:jc w:val="center"/>
              <w:rPr>
                <w:b/>
                <w:sz w:val="26"/>
                <w:szCs w:val="26"/>
                <w:lang w:eastAsia="it-IT"/>
              </w:rPr>
            </w:pPr>
          </w:p>
        </w:tc>
      </w:tr>
    </w:tbl>
    <w:p w:rsidR="009C2245" w:rsidRPr="009C2245" w:rsidRDefault="009C2245" w:rsidP="009C2245">
      <w:pPr>
        <w:pStyle w:val="Corpodeltesto31"/>
        <w:widowControl w:val="0"/>
        <w:tabs>
          <w:tab w:val="left" w:pos="1095"/>
          <w:tab w:val="left" w:pos="5670"/>
        </w:tabs>
        <w:jc w:val="left"/>
      </w:pPr>
    </w:p>
    <w:p w:rsidR="009C2245" w:rsidRPr="009C2245" w:rsidRDefault="009C2245" w:rsidP="009C2245">
      <w:pPr>
        <w:pStyle w:val="Titolo7"/>
        <w:keepNext w:val="0"/>
        <w:widowControl w:val="0"/>
        <w:spacing w:line="320" w:lineRule="exact"/>
        <w:jc w:val="left"/>
      </w:pPr>
      <w:bookmarkStart w:id="2" w:name="_Hlk491784551"/>
      <w:bookmarkStart w:id="3" w:name="_Hlk520543065"/>
      <w:bookmarkEnd w:id="2"/>
      <w:r w:rsidRPr="009C2245">
        <w:rPr>
          <w:i w:val="0"/>
        </w:rPr>
        <w:t>Il/La sottoscritto/a ________________________________________________________________</w:t>
      </w:r>
    </w:p>
    <w:p w:rsidR="009C2245" w:rsidRPr="009C2245" w:rsidRDefault="009C2245" w:rsidP="009C2245">
      <w:pPr>
        <w:pStyle w:val="sche3"/>
        <w:tabs>
          <w:tab w:val="left" w:pos="9214"/>
        </w:tabs>
        <w:spacing w:line="320" w:lineRule="exact"/>
        <w:rPr>
          <w:lang w:val="it-IT"/>
        </w:rPr>
      </w:pPr>
      <w:r w:rsidRPr="009C2245">
        <w:rPr>
          <w:sz w:val="24"/>
          <w:szCs w:val="24"/>
          <w:lang w:val="it-IT"/>
        </w:rPr>
        <w:t xml:space="preserve">nato/a a ____________________________________ il ____________________ e residente nel Comune di ____________________________Via/Pizza __________________________________ </w:t>
      </w:r>
    </w:p>
    <w:p w:rsidR="009C2245" w:rsidRPr="009C2245" w:rsidRDefault="009C2245" w:rsidP="009C2245">
      <w:pPr>
        <w:pStyle w:val="sche3"/>
        <w:tabs>
          <w:tab w:val="left" w:pos="9214"/>
        </w:tabs>
        <w:spacing w:line="320" w:lineRule="exact"/>
        <w:rPr>
          <w:lang w:val="it-IT"/>
        </w:rPr>
      </w:pPr>
      <w:r w:rsidRPr="009C2245">
        <w:rPr>
          <w:sz w:val="24"/>
          <w:szCs w:val="24"/>
          <w:lang w:val="it-IT"/>
        </w:rPr>
        <w:t>c.f. _______________________________________________</w:t>
      </w:r>
    </w:p>
    <w:p w:rsidR="009C2245" w:rsidRPr="009C2245" w:rsidRDefault="009C2245" w:rsidP="009C2245">
      <w:pPr>
        <w:pStyle w:val="Corpodeltesto22"/>
        <w:widowControl w:val="0"/>
        <w:spacing w:line="240" w:lineRule="auto"/>
        <w:rPr>
          <w:b/>
          <w:bCs/>
          <w:lang w:val="it-IT"/>
        </w:rPr>
      </w:pPr>
    </w:p>
    <w:p w:rsidR="009C2245" w:rsidRPr="009C2245" w:rsidRDefault="009C2245" w:rsidP="009C2245">
      <w:pPr>
        <w:pStyle w:val="sche3"/>
        <w:tabs>
          <w:tab w:val="left" w:pos="9214"/>
        </w:tabs>
        <w:ind w:right="-568"/>
        <w:rPr>
          <w:lang w:val="it-IT"/>
        </w:rPr>
      </w:pPr>
      <w:r w:rsidRPr="009C2245">
        <w:rPr>
          <w:sz w:val="24"/>
          <w:szCs w:val="24"/>
          <w:lang w:val="it-IT"/>
        </w:rPr>
        <w:t xml:space="preserve">che partecipa all’indagine di mercato in oggetto in qualità di </w:t>
      </w:r>
      <w:r w:rsidRPr="009C2245">
        <w:rPr>
          <w:i/>
          <w:sz w:val="24"/>
          <w:szCs w:val="24"/>
          <w:lang w:val="it-IT"/>
        </w:rPr>
        <w:t>(</w:t>
      </w:r>
      <w:r w:rsidRPr="009C2245">
        <w:rPr>
          <w:b/>
          <w:i/>
          <w:sz w:val="24"/>
          <w:szCs w:val="24"/>
          <w:lang w:val="it-IT"/>
        </w:rPr>
        <w:t>barrare e completare la casella che interessa</w:t>
      </w:r>
      <w:r w:rsidRPr="009C2245">
        <w:rPr>
          <w:i/>
          <w:sz w:val="24"/>
          <w:szCs w:val="24"/>
          <w:lang w:val="it-IT"/>
        </w:rPr>
        <w:t>):</w:t>
      </w:r>
    </w:p>
    <w:p w:rsidR="009C2245" w:rsidRPr="009C2245" w:rsidRDefault="009C2245" w:rsidP="009C2245">
      <w:pPr>
        <w:pStyle w:val="sche3"/>
        <w:tabs>
          <w:tab w:val="left" w:pos="9214"/>
        </w:tabs>
        <w:ind w:right="-568"/>
        <w:rPr>
          <w:b/>
          <w:i/>
          <w:sz w:val="24"/>
          <w:szCs w:val="24"/>
          <w:lang w:val="it-IT"/>
        </w:rPr>
      </w:pP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b/>
          <w:color w:val="auto"/>
        </w:rPr>
        <w:t>Professionista singolo</w:t>
      </w:r>
      <w:r w:rsidRPr="009C2245">
        <w:rPr>
          <w:rFonts w:ascii="Times New Roman" w:hAnsi="Times New Roman" w:cs="Times New Roman"/>
          <w:color w:val="auto"/>
        </w:rPr>
        <w:t xml:space="preserve"> con studio in Via/P.zza ___________________________________ Comune____________________________ CAP ___________________ Prov ________ </w:t>
      </w:r>
    </w:p>
    <w:p w:rsidR="009C2245" w:rsidRPr="009C2245" w:rsidRDefault="009C2245" w:rsidP="009C2245">
      <w:pPr>
        <w:pStyle w:val="Default"/>
        <w:widowControl w:val="0"/>
        <w:ind w:left="714"/>
        <w:jc w:val="both"/>
        <w:rPr>
          <w:color w:val="auto"/>
        </w:rPr>
      </w:pPr>
      <w:r w:rsidRPr="009C2245">
        <w:rPr>
          <w:rFonts w:ascii="Times New Roman" w:hAnsi="Times New Roman" w:cs="Times New Roman"/>
          <w:color w:val="auto"/>
        </w:rPr>
        <w:t>P.IVA ____________________ Tel. _______________________ Fax_________________</w:t>
      </w:r>
    </w:p>
    <w:p w:rsidR="009C2245" w:rsidRPr="009C2245" w:rsidRDefault="009C2245" w:rsidP="009C2245">
      <w:pPr>
        <w:pStyle w:val="Default"/>
        <w:widowControl w:val="0"/>
        <w:ind w:left="714"/>
        <w:jc w:val="both"/>
        <w:rPr>
          <w:color w:val="auto"/>
        </w:rPr>
      </w:pPr>
      <w:r w:rsidRPr="009C2245">
        <w:rPr>
          <w:rFonts w:ascii="Times New Roman" w:hAnsi="Times New Roman" w:cs="Times New Roman"/>
          <w:color w:val="auto"/>
        </w:rPr>
        <w:t>P.E.C. ______________________________________________</w:t>
      </w:r>
    </w:p>
    <w:p w:rsidR="009C2245" w:rsidRPr="009C2245" w:rsidRDefault="009C2245" w:rsidP="009C2245">
      <w:pPr>
        <w:pStyle w:val="Default"/>
        <w:widowControl w:val="0"/>
        <w:ind w:left="714"/>
        <w:jc w:val="both"/>
        <w:rPr>
          <w:rFonts w:ascii="Times New Roman" w:hAnsi="Times New Roman" w:cs="Times New Roman"/>
          <w:color w:val="auto"/>
        </w:rPr>
      </w:pP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b/>
          <w:color w:val="auto"/>
        </w:rPr>
        <w:t xml:space="preserve">Professionista associato </w:t>
      </w:r>
      <w:r w:rsidRPr="009C2245">
        <w:rPr>
          <w:rFonts w:ascii="Times New Roman" w:hAnsi="Times New Roman" w:cs="Times New Roman"/>
          <w:color w:val="auto"/>
          <w:u w:val="single"/>
        </w:rPr>
        <w:t>con potere di rappresentanza</w:t>
      </w:r>
      <w:r w:rsidRPr="009C2245">
        <w:rPr>
          <w:rFonts w:ascii="Times New Roman" w:hAnsi="Times New Roman" w:cs="Times New Roman"/>
          <w:color w:val="auto"/>
        </w:rPr>
        <w:t xml:space="preserve"> di Studio Associato/Associazione professionale _________________________________________________________________con studio in Via/P.zza _________________________________ Comune __________________ CAP _________________ Prov ______ P.IVA ______________________ Tel. ________________ Fax_________________ P.E.C. _______________________________________</w:t>
      </w:r>
    </w:p>
    <w:p w:rsidR="009C2245" w:rsidRPr="009C2245" w:rsidRDefault="009C2245" w:rsidP="009C2245">
      <w:pPr>
        <w:pStyle w:val="Default"/>
        <w:widowControl w:val="0"/>
        <w:ind w:left="714"/>
        <w:jc w:val="both"/>
        <w:rPr>
          <w:color w:val="auto"/>
        </w:rPr>
      </w:pPr>
      <w:r w:rsidRPr="009C2245">
        <w:rPr>
          <w:rFonts w:ascii="Times New Roman" w:hAnsi="Times New Roman" w:cs="Times New Roman"/>
          <w:color w:val="auto"/>
          <w:u w:val="single"/>
        </w:rPr>
        <w:t>composto dai seguenti professionisti associati</w:t>
      </w:r>
      <w:r w:rsidRPr="009C2245">
        <w:rPr>
          <w:rFonts w:ascii="Times New Roman" w:hAnsi="Times New Roman" w:cs="Times New Roman"/>
          <w:color w:val="auto"/>
        </w:rPr>
        <w:t>:</w:t>
      </w:r>
    </w:p>
    <w:p w:rsidR="009C2245" w:rsidRPr="009C2245" w:rsidRDefault="009C2245" w:rsidP="009C2245">
      <w:pPr>
        <w:spacing w:after="120"/>
        <w:jc w:val="both"/>
      </w:pPr>
    </w:p>
    <w:tbl>
      <w:tblPr>
        <w:tblW w:w="0" w:type="auto"/>
        <w:tblInd w:w="108" w:type="dxa"/>
        <w:tblLayout w:type="fixed"/>
        <w:tblLook w:val="0000" w:firstRow="0" w:lastRow="0" w:firstColumn="0" w:lastColumn="0" w:noHBand="0" w:noVBand="0"/>
      </w:tblPr>
      <w:tblGrid>
        <w:gridCol w:w="2890"/>
        <w:gridCol w:w="2278"/>
        <w:gridCol w:w="2293"/>
        <w:gridCol w:w="2488"/>
      </w:tblGrid>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jc w:val="center"/>
            </w:pPr>
            <w:r w:rsidRPr="009C2245">
              <w:t>Nominativo</w:t>
            </w: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jc w:val="center"/>
            </w:pPr>
            <w:r w:rsidRPr="009C2245">
              <w:t>Luogo e data nascita</w:t>
            </w: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jc w:val="center"/>
            </w:pPr>
            <w:r w:rsidRPr="009C2245">
              <w:t>Qualifica professionale</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jc w:val="center"/>
            </w:pPr>
            <w:r w:rsidRPr="009C2245">
              <w:t>Iscrizione Ordine -data e numero</w:t>
            </w:r>
          </w:p>
        </w:tc>
      </w:tr>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snapToGrid w:val="0"/>
              <w:jc w:val="both"/>
            </w:pPr>
          </w:p>
        </w:tc>
      </w:tr>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snapToGrid w:val="0"/>
              <w:jc w:val="both"/>
            </w:pPr>
          </w:p>
        </w:tc>
      </w:tr>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snapToGrid w:val="0"/>
              <w:jc w:val="both"/>
            </w:pPr>
          </w:p>
        </w:tc>
      </w:tr>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snapToGrid w:val="0"/>
              <w:jc w:val="both"/>
            </w:pPr>
          </w:p>
        </w:tc>
      </w:tr>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snapToGrid w:val="0"/>
              <w:jc w:val="both"/>
            </w:pPr>
          </w:p>
        </w:tc>
      </w:tr>
    </w:tbl>
    <w:p w:rsidR="009C2245" w:rsidRPr="009C2245" w:rsidRDefault="009C2245" w:rsidP="009C2245">
      <w:pPr>
        <w:pStyle w:val="Default"/>
        <w:widowControl w:val="0"/>
        <w:ind w:left="714"/>
        <w:jc w:val="both"/>
        <w:rPr>
          <w:rFonts w:ascii="Times New Roman" w:hAnsi="Times New Roman" w:cs="Times New Roman"/>
          <w:color w:val="auto"/>
        </w:rPr>
      </w:pP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b/>
          <w:color w:val="auto"/>
        </w:rPr>
        <w:t>Professionista associato</w:t>
      </w:r>
      <w:r w:rsidRPr="009C2245">
        <w:rPr>
          <w:rFonts w:ascii="Times New Roman" w:hAnsi="Times New Roman" w:cs="Times New Roman"/>
          <w:color w:val="auto"/>
        </w:rPr>
        <w:t xml:space="preserve"> </w:t>
      </w:r>
      <w:r w:rsidRPr="009C2245">
        <w:rPr>
          <w:rFonts w:ascii="Times New Roman" w:hAnsi="Times New Roman" w:cs="Times New Roman"/>
          <w:color w:val="auto"/>
          <w:u w:val="single"/>
        </w:rPr>
        <w:t>senza potere di rappresentanza</w:t>
      </w:r>
      <w:r w:rsidRPr="009C2245">
        <w:rPr>
          <w:rFonts w:ascii="Times New Roman" w:hAnsi="Times New Roman" w:cs="Times New Roman"/>
          <w:color w:val="auto"/>
        </w:rPr>
        <w:t xml:space="preserve"> di Studio Associato/Associazione professionale _____________________________________________________________________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rsidR="009C2245" w:rsidRPr="009C2245" w:rsidRDefault="009C2245" w:rsidP="009C2245">
      <w:pPr>
        <w:pStyle w:val="Default"/>
        <w:widowControl w:val="0"/>
        <w:ind w:left="714"/>
        <w:jc w:val="both"/>
        <w:rPr>
          <w:color w:val="auto"/>
        </w:rPr>
      </w:pPr>
      <w:r w:rsidRPr="009C2245">
        <w:rPr>
          <w:rFonts w:ascii="Times New Roman" w:hAnsi="Times New Roman" w:cs="Times New Roman"/>
          <w:color w:val="auto"/>
          <w:u w:val="single"/>
        </w:rPr>
        <w:t>composto dai seguenti professionisti associati</w:t>
      </w:r>
      <w:r w:rsidRPr="009C2245">
        <w:rPr>
          <w:rFonts w:ascii="Times New Roman" w:hAnsi="Times New Roman" w:cs="Times New Roman"/>
          <w:color w:val="auto"/>
        </w:rPr>
        <w:t>:</w:t>
      </w:r>
    </w:p>
    <w:p w:rsidR="009C2245" w:rsidRPr="009C2245" w:rsidRDefault="009C2245" w:rsidP="009C2245">
      <w:pPr>
        <w:spacing w:after="120"/>
        <w:jc w:val="both"/>
      </w:pPr>
    </w:p>
    <w:tbl>
      <w:tblPr>
        <w:tblW w:w="0" w:type="auto"/>
        <w:tblInd w:w="108" w:type="dxa"/>
        <w:tblLayout w:type="fixed"/>
        <w:tblLook w:val="0000" w:firstRow="0" w:lastRow="0" w:firstColumn="0" w:lastColumn="0" w:noHBand="0" w:noVBand="0"/>
      </w:tblPr>
      <w:tblGrid>
        <w:gridCol w:w="2890"/>
        <w:gridCol w:w="2278"/>
        <w:gridCol w:w="2293"/>
        <w:gridCol w:w="2347"/>
      </w:tblGrid>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jc w:val="center"/>
            </w:pPr>
            <w:r w:rsidRPr="009C2245">
              <w:t>Nominativo</w:t>
            </w: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jc w:val="center"/>
            </w:pPr>
            <w:r w:rsidRPr="009C2245">
              <w:t>Luogo e data nascita</w:t>
            </w: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jc w:val="center"/>
            </w:pPr>
            <w:r w:rsidRPr="009C2245">
              <w:t>Qualifica professionale</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jc w:val="center"/>
            </w:pPr>
            <w:r w:rsidRPr="009C2245">
              <w:t>Iscrizione Ordine -data e numero</w:t>
            </w:r>
          </w:p>
        </w:tc>
      </w:tr>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snapToGrid w:val="0"/>
              <w:jc w:val="both"/>
            </w:pPr>
          </w:p>
        </w:tc>
      </w:tr>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snapToGrid w:val="0"/>
              <w:jc w:val="both"/>
            </w:pPr>
          </w:p>
        </w:tc>
      </w:tr>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snapToGrid w:val="0"/>
              <w:jc w:val="both"/>
            </w:pPr>
          </w:p>
        </w:tc>
      </w:tr>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snapToGrid w:val="0"/>
              <w:jc w:val="both"/>
            </w:pPr>
          </w:p>
        </w:tc>
      </w:tr>
      <w:tr w:rsidR="009C2245" w:rsidRPr="009C2245" w:rsidTr="007E25BF">
        <w:tc>
          <w:tcPr>
            <w:tcW w:w="2890"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78"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293"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snapToGrid w:val="0"/>
              <w:jc w:val="both"/>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snapToGrid w:val="0"/>
              <w:jc w:val="both"/>
            </w:pPr>
          </w:p>
        </w:tc>
      </w:tr>
    </w:tbl>
    <w:p w:rsidR="009C2245" w:rsidRPr="009C2245" w:rsidRDefault="009C2245" w:rsidP="009C2245">
      <w:pPr>
        <w:pStyle w:val="Default"/>
        <w:widowControl w:val="0"/>
        <w:ind w:left="714"/>
        <w:jc w:val="both"/>
        <w:rPr>
          <w:rFonts w:ascii="Times New Roman" w:hAnsi="Times New Roman" w:cs="Times New Roman"/>
          <w:color w:val="auto"/>
        </w:rPr>
      </w:pP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color w:val="auto"/>
        </w:rPr>
        <w:t xml:space="preserve">Legale rappresentante di </w:t>
      </w:r>
      <w:r w:rsidRPr="009C2245">
        <w:rPr>
          <w:rFonts w:ascii="Times New Roman" w:hAnsi="Times New Roman" w:cs="Times New Roman"/>
          <w:b/>
          <w:color w:val="auto"/>
        </w:rPr>
        <w:t>Società di Professionisti</w:t>
      </w:r>
      <w:r w:rsidRPr="009C2245">
        <w:rPr>
          <w:rFonts w:ascii="Times New Roman" w:hAnsi="Times New Roman" w:cs="Times New Roman"/>
          <w:color w:val="auto"/>
        </w:rPr>
        <w:t xml:space="preserve"> ________________________________ con sede in Via/P.zza __________________ Comune ______________________________ CAP _________________ Prov ______ P.IVA ______________________ Tel. _________ Fax_________________ P.E.C. _______________________________________</w:t>
      </w:r>
    </w:p>
    <w:p w:rsidR="009C2245" w:rsidRPr="009C2245" w:rsidRDefault="009C2245" w:rsidP="009C2245">
      <w:pPr>
        <w:pStyle w:val="Default"/>
        <w:widowControl w:val="0"/>
        <w:ind w:left="714"/>
        <w:jc w:val="both"/>
        <w:rPr>
          <w:rFonts w:ascii="Times New Roman" w:hAnsi="Times New Roman" w:cs="Times New Roman"/>
          <w:color w:val="auto"/>
        </w:rPr>
      </w:pP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color w:val="auto"/>
        </w:rPr>
        <w:t xml:space="preserve">Legale rappresentante di </w:t>
      </w:r>
      <w:r w:rsidRPr="009C2245">
        <w:rPr>
          <w:rFonts w:ascii="Times New Roman" w:hAnsi="Times New Roman" w:cs="Times New Roman"/>
          <w:b/>
          <w:color w:val="auto"/>
        </w:rPr>
        <w:t>Società di Ingegneria</w:t>
      </w:r>
      <w:r w:rsidRPr="009C2245">
        <w:rPr>
          <w:rFonts w:ascii="Times New Roman" w:hAnsi="Times New Roman" w:cs="Times New Roman"/>
          <w:color w:val="auto"/>
        </w:rPr>
        <w:t xml:space="preserve"> __________________________________ con sede in Via/P.zza ___________________ Comune _____________________________ CAP _________________ Prov ______ P.IVA ______________________ Tel. _________ Fax_________________ P.E.C. _______________________________________</w:t>
      </w:r>
    </w:p>
    <w:p w:rsidR="009C2245" w:rsidRPr="009C2245" w:rsidRDefault="009C2245" w:rsidP="009C2245">
      <w:pPr>
        <w:pStyle w:val="Default"/>
        <w:widowControl w:val="0"/>
        <w:ind w:left="714"/>
        <w:jc w:val="both"/>
        <w:rPr>
          <w:rFonts w:ascii="Times New Roman" w:hAnsi="Times New Roman" w:cs="Times New Roman"/>
          <w:color w:val="auto"/>
        </w:rPr>
      </w:pP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color w:val="auto"/>
        </w:rPr>
        <w:t xml:space="preserve">Prestatore/Legale rappresentante di </w:t>
      </w:r>
      <w:r w:rsidRPr="009C2245">
        <w:rPr>
          <w:rFonts w:ascii="Times New Roman" w:hAnsi="Times New Roman" w:cs="Times New Roman"/>
          <w:b/>
          <w:color w:val="auto"/>
        </w:rPr>
        <w:t>Prestatore di servizi</w:t>
      </w:r>
      <w:r w:rsidRPr="009C2245">
        <w:rPr>
          <w:rFonts w:ascii="Times New Roman" w:hAnsi="Times New Roman" w:cs="Times New Roman"/>
          <w:color w:val="auto"/>
        </w:rPr>
        <w:t xml:space="preserve"> ex art. 46, comma 1, lett. d), D.Lgs 50/2016 (prestatori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rsidR="009C2245" w:rsidRPr="009C2245" w:rsidRDefault="009C2245" w:rsidP="009C2245">
      <w:pPr>
        <w:pStyle w:val="Default"/>
        <w:widowControl w:val="0"/>
        <w:ind w:left="714" w:hanging="6"/>
        <w:jc w:val="both"/>
        <w:rPr>
          <w:color w:val="auto"/>
        </w:rPr>
      </w:pPr>
      <w:r w:rsidRPr="009C2245">
        <w:rPr>
          <w:rFonts w:ascii="Times New Roman" w:hAnsi="Times New Roman" w:cs="Times New Roman"/>
          <w:color w:val="auto"/>
        </w:rPr>
        <w:t>_________________________________________________________________ con sede in Via/P.zza ________________________ Comune ________________________ CAP _________________ Prov ______ P.IVA ______________________ Tel.___________ Fax_________________ P.E.C. _______________________________________</w:t>
      </w:r>
    </w:p>
    <w:p w:rsidR="009C2245" w:rsidRPr="009C2245" w:rsidRDefault="009C2245" w:rsidP="009C2245">
      <w:pPr>
        <w:pStyle w:val="Default"/>
        <w:widowControl w:val="0"/>
        <w:ind w:left="714"/>
        <w:jc w:val="both"/>
        <w:rPr>
          <w:rFonts w:ascii="Times New Roman" w:hAnsi="Times New Roman" w:cs="Times New Roman"/>
          <w:color w:val="auto"/>
        </w:rPr>
      </w:pP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color w:val="auto"/>
        </w:rPr>
        <w:t xml:space="preserve">Legale rappresentante di </w:t>
      </w:r>
      <w:r w:rsidRPr="009C2245">
        <w:rPr>
          <w:rFonts w:ascii="Times New Roman" w:hAnsi="Times New Roman" w:cs="Times New Roman"/>
          <w:b/>
          <w:color w:val="auto"/>
        </w:rPr>
        <w:t>Consorzio stabile</w:t>
      </w:r>
      <w:r w:rsidRPr="009C2245">
        <w:rPr>
          <w:rFonts w:ascii="Times New Roman" w:hAnsi="Times New Roman" w:cs="Times New Roman"/>
          <w:color w:val="auto"/>
        </w:rPr>
        <w:t xml:space="preserve"> _____________________________________ con sede in Via/P.zza _______________________ Comune _____________________________ CAP _________________ Prov ______ P.IVA ______________________ Tel. ________________ Fax_________________ P.E.C. _______________________________________</w:t>
      </w:r>
    </w:p>
    <w:p w:rsidR="009C2245" w:rsidRPr="009C2245" w:rsidRDefault="009C2245" w:rsidP="009C2245">
      <w:pPr>
        <w:pStyle w:val="Paragrafoelenco"/>
      </w:pPr>
      <w:r w:rsidRPr="009C2245">
        <w:t>composto da</w:t>
      </w:r>
    </w:p>
    <w:p w:rsidR="009C2245" w:rsidRPr="009C2245" w:rsidRDefault="009C2245" w:rsidP="009C2245">
      <w:pPr>
        <w:pStyle w:val="Default"/>
        <w:widowControl w:val="0"/>
        <w:numPr>
          <w:ilvl w:val="0"/>
          <w:numId w:val="12"/>
        </w:numPr>
        <w:tabs>
          <w:tab w:val="left" w:pos="1134"/>
        </w:tabs>
        <w:ind w:left="1560" w:hanging="851"/>
        <w:jc w:val="both"/>
        <w:rPr>
          <w:color w:val="auto"/>
        </w:rPr>
      </w:pPr>
      <w:r w:rsidRPr="009C2245">
        <w:rPr>
          <w:rFonts w:ascii="Times New Roman" w:hAnsi="Times New Roman" w:cs="Times New Roman"/>
          <w:color w:val="auto"/>
        </w:rPr>
        <w:t>Società di professionisti _________________________________________________;</w:t>
      </w:r>
    </w:p>
    <w:p w:rsidR="009C2245" w:rsidRPr="009C2245" w:rsidRDefault="009C2245" w:rsidP="009C2245">
      <w:pPr>
        <w:pStyle w:val="Default"/>
        <w:widowControl w:val="0"/>
        <w:numPr>
          <w:ilvl w:val="0"/>
          <w:numId w:val="12"/>
        </w:numPr>
        <w:tabs>
          <w:tab w:val="left" w:pos="1134"/>
        </w:tabs>
        <w:ind w:left="1560" w:hanging="851"/>
        <w:jc w:val="both"/>
        <w:rPr>
          <w:color w:val="auto"/>
        </w:rPr>
      </w:pPr>
      <w:r w:rsidRPr="009C2245">
        <w:rPr>
          <w:rFonts w:ascii="Times New Roman" w:hAnsi="Times New Roman" w:cs="Times New Roman"/>
          <w:color w:val="auto"/>
        </w:rPr>
        <w:t xml:space="preserve">Società di ingegneria   ___________________________________________________; </w:t>
      </w:r>
    </w:p>
    <w:p w:rsidR="009C2245" w:rsidRPr="009C2245" w:rsidRDefault="009C2245" w:rsidP="009C2245">
      <w:pPr>
        <w:pStyle w:val="Default"/>
        <w:widowControl w:val="0"/>
        <w:numPr>
          <w:ilvl w:val="0"/>
          <w:numId w:val="12"/>
        </w:numPr>
        <w:tabs>
          <w:tab w:val="left" w:pos="1134"/>
        </w:tabs>
        <w:ind w:left="1560" w:hanging="851"/>
        <w:jc w:val="both"/>
        <w:rPr>
          <w:color w:val="auto"/>
        </w:rPr>
      </w:pPr>
      <w:r w:rsidRPr="009C2245">
        <w:rPr>
          <w:rFonts w:ascii="Times New Roman" w:hAnsi="Times New Roman" w:cs="Times New Roman"/>
          <w:color w:val="auto"/>
        </w:rPr>
        <w:t xml:space="preserve">di tipo misto___________________________________________________________; </w:t>
      </w:r>
    </w:p>
    <w:p w:rsidR="009C2245" w:rsidRPr="009C2245" w:rsidRDefault="009C2245" w:rsidP="009C2245">
      <w:pPr>
        <w:pStyle w:val="Default"/>
        <w:widowControl w:val="0"/>
        <w:ind w:left="714"/>
        <w:jc w:val="both"/>
        <w:rPr>
          <w:rFonts w:ascii="Times New Roman" w:hAnsi="Times New Roman" w:cs="Times New Roman"/>
          <w:color w:val="auto"/>
        </w:rPr>
      </w:pP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b/>
          <w:noProof/>
          <w:color w:val="auto"/>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40640</wp:posOffset>
                </wp:positionV>
                <wp:extent cx="125730" cy="114300"/>
                <wp:effectExtent l="9525" t="8890" r="7620" b="101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2D0BE" id="Rettangolo 13" o:spid="_x0000_s1026" style="position:absolute;margin-left:176.55pt;margin-top:3.2pt;width:9.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" strokeweight=".26mm">
                <v:stroke endcap="square"/>
              </v:rect>
            </w:pict>
          </mc:Fallback>
        </mc:AlternateContent>
      </w:r>
      <w:r w:rsidRPr="009C2245">
        <w:rPr>
          <w:rFonts w:ascii="Times New Roman" w:hAnsi="Times New Roman" w:cs="Times New Roman"/>
          <w:b/>
          <w:color w:val="auto"/>
        </w:rPr>
        <w:t xml:space="preserve">Mandatario/capogruppo </w:t>
      </w:r>
      <w:r w:rsidRPr="009C2245">
        <w:rPr>
          <w:rFonts w:ascii="Times New Roman" w:hAnsi="Times New Roman" w:cs="Times New Roman"/>
          <w:color w:val="auto"/>
        </w:rPr>
        <w:t xml:space="preserve">          </w:t>
      </w:r>
      <w:r w:rsidRPr="009C2245">
        <w:rPr>
          <w:rFonts w:ascii="Times New Roman" w:hAnsi="Times New Roman" w:cs="Times New Roman"/>
          <w:b/>
          <w:color w:val="auto"/>
        </w:rPr>
        <w:t>Mandante</w:t>
      </w:r>
      <w:r w:rsidRPr="009C2245">
        <w:rPr>
          <w:rFonts w:ascii="Times New Roman" w:hAnsi="Times New Roman" w:cs="Times New Roman"/>
          <w:color w:val="auto"/>
        </w:rPr>
        <w:t xml:space="preserve"> di:  </w:t>
      </w:r>
    </w:p>
    <w:p w:rsidR="009C2245" w:rsidRPr="009C2245" w:rsidRDefault="009C2245" w:rsidP="009C2245">
      <w:pPr>
        <w:pStyle w:val="Default"/>
        <w:widowControl w:val="0"/>
        <w:numPr>
          <w:ilvl w:val="0"/>
          <w:numId w:val="12"/>
        </w:numPr>
        <w:tabs>
          <w:tab w:val="left" w:pos="851"/>
        </w:tabs>
        <w:ind w:left="1134" w:hanging="425"/>
        <w:jc w:val="both"/>
        <w:rPr>
          <w:color w:val="auto"/>
        </w:rPr>
      </w:pPr>
      <w:r w:rsidRPr="009C2245">
        <w:rPr>
          <w:rFonts w:ascii="Times New Roman" w:hAnsi="Times New Roman" w:cs="Times New Roman"/>
          <w:color w:val="auto"/>
        </w:rPr>
        <w:t>di un Raggruppamento Temporaneo;</w:t>
      </w:r>
    </w:p>
    <w:p w:rsidR="009C2245" w:rsidRPr="009C2245" w:rsidRDefault="009C2245" w:rsidP="009C2245">
      <w:pPr>
        <w:pStyle w:val="Default"/>
        <w:widowControl w:val="0"/>
        <w:numPr>
          <w:ilvl w:val="0"/>
          <w:numId w:val="12"/>
        </w:numPr>
        <w:tabs>
          <w:tab w:val="left" w:pos="851"/>
        </w:tabs>
        <w:ind w:left="1134" w:hanging="425"/>
        <w:jc w:val="both"/>
        <w:rPr>
          <w:color w:val="auto"/>
        </w:rPr>
      </w:pPr>
      <w:r w:rsidRPr="009C2245">
        <w:rPr>
          <w:rFonts w:ascii="Times New Roman" w:hAnsi="Times New Roman" w:cs="Times New Roman"/>
          <w:color w:val="auto"/>
        </w:rPr>
        <w:t>di un GEIE;</w:t>
      </w:r>
    </w:p>
    <w:p w:rsidR="009C2245" w:rsidRPr="009C2245" w:rsidRDefault="009C2245" w:rsidP="009C2245">
      <w:pPr>
        <w:pStyle w:val="Default"/>
        <w:widowControl w:val="0"/>
        <w:numPr>
          <w:ilvl w:val="0"/>
          <w:numId w:val="12"/>
        </w:numPr>
        <w:tabs>
          <w:tab w:val="left" w:pos="1560"/>
        </w:tabs>
        <w:ind w:left="1560" w:hanging="426"/>
        <w:jc w:val="both"/>
        <w:rPr>
          <w:color w:val="auto"/>
        </w:rPr>
      </w:pPr>
      <w:r w:rsidRPr="009C2245">
        <w:rPr>
          <w:rFonts w:ascii="Times New Roman" w:hAnsi="Times New Roman" w:cs="Times New Roman"/>
          <w:color w:val="auto"/>
        </w:rPr>
        <w:t>di tipo orizzontale;</w:t>
      </w:r>
    </w:p>
    <w:p w:rsidR="009C2245" w:rsidRPr="009C2245" w:rsidRDefault="009C2245" w:rsidP="009C2245">
      <w:pPr>
        <w:pStyle w:val="Default"/>
        <w:widowControl w:val="0"/>
        <w:numPr>
          <w:ilvl w:val="0"/>
          <w:numId w:val="12"/>
        </w:numPr>
        <w:tabs>
          <w:tab w:val="left" w:pos="1560"/>
        </w:tabs>
        <w:ind w:left="1560" w:hanging="426"/>
        <w:jc w:val="both"/>
        <w:rPr>
          <w:color w:val="auto"/>
        </w:rPr>
      </w:pPr>
      <w:r w:rsidRPr="009C2245">
        <w:rPr>
          <w:rFonts w:ascii="Times New Roman" w:hAnsi="Times New Roman" w:cs="Times New Roman"/>
          <w:color w:val="auto"/>
        </w:rPr>
        <w:t xml:space="preserve">di tipo verticale; </w:t>
      </w:r>
    </w:p>
    <w:p w:rsidR="009C2245" w:rsidRPr="009C2245" w:rsidRDefault="009C2245" w:rsidP="009C2245">
      <w:pPr>
        <w:pStyle w:val="Default"/>
        <w:widowControl w:val="0"/>
        <w:numPr>
          <w:ilvl w:val="0"/>
          <w:numId w:val="12"/>
        </w:numPr>
        <w:tabs>
          <w:tab w:val="left" w:pos="1560"/>
        </w:tabs>
        <w:ind w:left="1560" w:hanging="426"/>
        <w:jc w:val="both"/>
        <w:rPr>
          <w:color w:val="auto"/>
        </w:rPr>
      </w:pPr>
      <w:r w:rsidRPr="009C2245">
        <w:rPr>
          <w:rFonts w:ascii="Times New Roman" w:hAnsi="Times New Roman" w:cs="Times New Roman"/>
          <w:color w:val="auto"/>
        </w:rPr>
        <w:t xml:space="preserve">di tipo misto; </w:t>
      </w:r>
    </w:p>
    <w:p w:rsidR="009C2245" w:rsidRPr="009C2245" w:rsidRDefault="009C2245" w:rsidP="009C2245">
      <w:pPr>
        <w:pStyle w:val="Default"/>
        <w:widowControl w:val="0"/>
        <w:numPr>
          <w:ilvl w:val="0"/>
          <w:numId w:val="12"/>
        </w:numPr>
        <w:tabs>
          <w:tab w:val="left" w:pos="1985"/>
        </w:tabs>
        <w:ind w:left="1985" w:hanging="425"/>
        <w:jc w:val="both"/>
        <w:rPr>
          <w:color w:val="auto"/>
        </w:rPr>
      </w:pPr>
      <w:r w:rsidRPr="009C2245">
        <w:rPr>
          <w:rFonts w:ascii="Times New Roman" w:hAnsi="Times New Roman" w:cs="Times New Roman"/>
          <w:color w:val="auto"/>
        </w:rPr>
        <w:t>già costituito;</w:t>
      </w:r>
    </w:p>
    <w:p w:rsidR="009C2245" w:rsidRPr="009C2245" w:rsidRDefault="009C2245" w:rsidP="009C2245">
      <w:pPr>
        <w:pStyle w:val="Default"/>
        <w:widowControl w:val="0"/>
        <w:numPr>
          <w:ilvl w:val="0"/>
          <w:numId w:val="12"/>
        </w:numPr>
        <w:tabs>
          <w:tab w:val="left" w:pos="1985"/>
        </w:tabs>
        <w:ind w:left="1985" w:hanging="425"/>
        <w:jc w:val="both"/>
        <w:rPr>
          <w:color w:val="auto"/>
        </w:rPr>
      </w:pPr>
      <w:r w:rsidRPr="009C2245">
        <w:rPr>
          <w:rFonts w:ascii="Times New Roman" w:hAnsi="Times New Roman" w:cs="Times New Roman"/>
          <w:color w:val="auto"/>
        </w:rPr>
        <w:t>da costituirsi</w:t>
      </w:r>
    </w:p>
    <w:p w:rsidR="009C2245" w:rsidRPr="009C2245" w:rsidRDefault="009C2245" w:rsidP="009C2245">
      <w:pPr>
        <w:pStyle w:val="Default"/>
        <w:widowControl w:val="0"/>
        <w:tabs>
          <w:tab w:val="left" w:pos="1985"/>
        </w:tabs>
        <w:ind w:left="1985"/>
        <w:jc w:val="both"/>
        <w:rPr>
          <w:color w:val="auto"/>
        </w:rPr>
      </w:pPr>
      <w:r w:rsidRPr="009C2245">
        <w:rPr>
          <w:rFonts w:ascii="Times New Roman" w:hAnsi="Times New Roman" w:cs="Times New Roman"/>
          <w:color w:val="auto"/>
          <w:u w:val="single"/>
        </w:rPr>
        <w:t>composto da</w:t>
      </w:r>
      <w:r w:rsidRPr="009C2245">
        <w:rPr>
          <w:rFonts w:ascii="Times New Roman" w:hAnsi="Times New Roman" w:cs="Times New Roman"/>
          <w:color w:val="auto"/>
        </w:rPr>
        <w:t>:</w:t>
      </w:r>
    </w:p>
    <w:tbl>
      <w:tblPr>
        <w:tblW w:w="0" w:type="auto"/>
        <w:tblInd w:w="-105" w:type="dxa"/>
        <w:tblLayout w:type="fixed"/>
        <w:tblLook w:val="0000" w:firstRow="0" w:lastRow="0" w:firstColumn="0" w:lastColumn="0" w:noHBand="0" w:noVBand="0"/>
      </w:tblPr>
      <w:tblGrid>
        <w:gridCol w:w="6649"/>
        <w:gridCol w:w="1559"/>
        <w:gridCol w:w="1856"/>
      </w:tblGrid>
      <w:tr w:rsidR="009C2245" w:rsidRPr="009C2245" w:rsidTr="007E25BF">
        <w:tc>
          <w:tcPr>
            <w:tcW w:w="6649" w:type="dxa"/>
            <w:tcBorders>
              <w:bottom w:val="single" w:sz="4" w:space="0" w:color="000000"/>
            </w:tcBorders>
            <w:shd w:val="clear" w:color="auto" w:fill="auto"/>
          </w:tcPr>
          <w:p w:rsidR="009C2245" w:rsidRPr="009C2245" w:rsidRDefault="009C2245" w:rsidP="007E25BF">
            <w:pPr>
              <w:pStyle w:val="sche3"/>
              <w:tabs>
                <w:tab w:val="left" w:pos="9214"/>
              </w:tabs>
              <w:snapToGrid w:val="0"/>
              <w:rPr>
                <w:sz w:val="24"/>
                <w:szCs w:val="24"/>
                <w:lang w:val="it-IT"/>
              </w:rPr>
            </w:pPr>
          </w:p>
          <w:p w:rsidR="009C2245" w:rsidRPr="009C2245" w:rsidRDefault="009C2245" w:rsidP="007E25BF">
            <w:pPr>
              <w:pStyle w:val="sche3"/>
              <w:tabs>
                <w:tab w:val="left" w:pos="9214"/>
              </w:tabs>
              <w:rPr>
                <w:sz w:val="24"/>
                <w:szCs w:val="24"/>
                <w:lang w:val="it-IT"/>
              </w:rPr>
            </w:pPr>
          </w:p>
        </w:tc>
        <w:tc>
          <w:tcPr>
            <w:tcW w:w="155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jc w:val="center"/>
            </w:pPr>
            <w:r w:rsidRPr="009C2245">
              <w:rPr>
                <w:sz w:val="24"/>
                <w:szCs w:val="24"/>
                <w:lang w:val="it-IT"/>
              </w:rPr>
              <w:t xml:space="preserve">% di servizio eseguito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pStyle w:val="sche3"/>
              <w:tabs>
                <w:tab w:val="left" w:pos="9214"/>
              </w:tabs>
              <w:jc w:val="center"/>
            </w:pPr>
            <w:r w:rsidRPr="009C2245">
              <w:rPr>
                <w:sz w:val="24"/>
                <w:szCs w:val="24"/>
                <w:lang w:val="it-IT"/>
              </w:rPr>
              <w:t xml:space="preserve">% di partecipazione  </w:t>
            </w:r>
          </w:p>
        </w:tc>
      </w:tr>
      <w:tr w:rsidR="009C2245" w:rsidRPr="009C2245" w:rsidTr="007E25BF">
        <w:trPr>
          <w:trHeight w:val="404"/>
        </w:trPr>
        <w:tc>
          <w:tcPr>
            <w:tcW w:w="664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pPr>
            <w:r w:rsidRPr="009C2245">
              <w:rPr>
                <w:sz w:val="24"/>
                <w:szCs w:val="24"/>
              </w:rPr>
              <w:t>(</w:t>
            </w:r>
            <w:r w:rsidRPr="009C2245">
              <w:rPr>
                <w:b/>
                <w:sz w:val="24"/>
                <w:szCs w:val="24"/>
              </w:rPr>
              <w:t>Capogruppo</w:t>
            </w:r>
            <w:r w:rsidRPr="009C2245">
              <w:rPr>
                <w:sz w:val="24"/>
                <w:szCs w:val="24"/>
              </w:rPr>
              <w:t xml:space="preserve">) ___________________________________________ </w:t>
            </w:r>
          </w:p>
          <w:p w:rsidR="009C2245" w:rsidRPr="009C2245" w:rsidRDefault="009C2245" w:rsidP="007E25BF">
            <w:pPr>
              <w:pStyle w:val="sche3"/>
              <w:tabs>
                <w:tab w:val="left" w:pos="9214"/>
              </w:tabs>
              <w:rPr>
                <w:lang w:val="it-IT"/>
              </w:rPr>
            </w:pPr>
            <w:r w:rsidRPr="009C2245">
              <w:rPr>
                <w:sz w:val="24"/>
                <w:szCs w:val="24"/>
                <w:lang w:val="it-IT"/>
              </w:rPr>
              <w:t>(nome e cognome o ragione sociale e Cf. e/o P.i.)</w:t>
            </w:r>
          </w:p>
          <w:p w:rsidR="009C2245" w:rsidRPr="009C2245" w:rsidRDefault="009C2245" w:rsidP="007E25BF">
            <w:pPr>
              <w:pStyle w:val="sche3"/>
              <w:tabs>
                <w:tab w:val="left" w:pos="9214"/>
              </w:tabs>
              <w:rPr>
                <w:sz w:val="24"/>
                <w:szCs w:val="24"/>
                <w:lang w:val="it-IT"/>
              </w:rPr>
            </w:pPr>
          </w:p>
          <w:p w:rsidR="009C2245" w:rsidRPr="009C2245" w:rsidRDefault="009C2245" w:rsidP="007E25BF">
            <w:pPr>
              <w:pStyle w:val="sche3"/>
              <w:tabs>
                <w:tab w:val="left" w:pos="9214"/>
              </w:tabs>
              <w:jc w:val="left"/>
              <w:rPr>
                <w:lang w:val="it-IT"/>
              </w:rPr>
            </w:pPr>
            <w:r w:rsidRPr="009C2245">
              <w:rPr>
                <w:sz w:val="24"/>
                <w:szCs w:val="24"/>
                <w:lang w:val="it-IT"/>
              </w:rPr>
              <w:t xml:space="preserve">prestazione eseguita:____________________________________ </w:t>
            </w:r>
          </w:p>
          <w:p w:rsidR="009C2245" w:rsidRPr="009C2245" w:rsidRDefault="009C2245" w:rsidP="007E25BF">
            <w:pPr>
              <w:pStyle w:val="sche3"/>
              <w:tabs>
                <w:tab w:val="left" w:pos="9214"/>
              </w:tabs>
              <w:jc w:val="left"/>
              <w:rPr>
                <w:sz w:val="24"/>
                <w:szCs w:val="24"/>
                <w:lang w:val="it-IT"/>
              </w:rPr>
            </w:pPr>
          </w:p>
          <w:p w:rsidR="009C2245" w:rsidRPr="009C2245" w:rsidRDefault="009C2245" w:rsidP="007E25BF">
            <w:pPr>
              <w:pStyle w:val="sche3"/>
              <w:tabs>
                <w:tab w:val="left" w:pos="9214"/>
              </w:tabs>
              <w:jc w:val="left"/>
              <w:rPr>
                <w:lang w:val="it-IT"/>
              </w:rPr>
            </w:pPr>
            <w:r w:rsidRPr="009C2245">
              <w:rPr>
                <w:sz w:val="24"/>
                <w:szCs w:val="24"/>
                <w:lang w:val="it-IT"/>
              </w:rPr>
              <w:t xml:space="preserve">prestazione eseguita: ____________________________________ </w:t>
            </w:r>
          </w:p>
          <w:p w:rsidR="009C2245" w:rsidRPr="009C2245" w:rsidRDefault="009C2245" w:rsidP="007E25BF">
            <w:pPr>
              <w:pStyle w:val="sche3"/>
              <w:tabs>
                <w:tab w:val="left" w:pos="9214"/>
              </w:tabs>
              <w:jc w:val="left"/>
              <w:rPr>
                <w:sz w:val="24"/>
                <w:szCs w:val="24"/>
                <w:lang w:val="it-IT"/>
              </w:rPr>
            </w:pPr>
          </w:p>
          <w:p w:rsidR="009C2245" w:rsidRPr="009C2245" w:rsidRDefault="009C2245" w:rsidP="007E25BF">
            <w:pPr>
              <w:pStyle w:val="sche3"/>
              <w:tabs>
                <w:tab w:val="left" w:pos="9214"/>
              </w:tabs>
              <w:jc w:val="left"/>
              <w:rPr>
                <w:lang w:val="it-IT"/>
              </w:rPr>
            </w:pPr>
            <w:r w:rsidRPr="009C2245">
              <w:rPr>
                <w:sz w:val="24"/>
                <w:szCs w:val="24"/>
                <w:lang w:val="it-IT"/>
              </w:rPr>
              <w:t xml:space="preserve">prestazione eseguita: ____________________________________ </w:t>
            </w:r>
          </w:p>
          <w:p w:rsidR="009C2245" w:rsidRPr="009C2245" w:rsidRDefault="009C2245" w:rsidP="007E25BF">
            <w:pPr>
              <w:pStyle w:val="sche3"/>
              <w:tabs>
                <w:tab w:val="left" w:pos="9214"/>
              </w:tabs>
              <w:jc w:val="left"/>
              <w:rPr>
                <w:sz w:val="24"/>
                <w:szCs w:val="24"/>
                <w:lang w:val="it-IT"/>
              </w:rPr>
            </w:pPr>
          </w:p>
          <w:p w:rsidR="009C2245" w:rsidRPr="009C2245" w:rsidRDefault="009C2245" w:rsidP="007E25BF">
            <w:pPr>
              <w:pStyle w:val="sche3"/>
              <w:tabs>
                <w:tab w:val="left" w:pos="9214"/>
              </w:tabs>
              <w:jc w:val="left"/>
            </w:pPr>
            <w:r w:rsidRPr="009C2245">
              <w:rPr>
                <w:sz w:val="24"/>
                <w:szCs w:val="24"/>
              </w:rPr>
              <w:t xml:space="preserve">prestazione eseguita: ____________________________________ </w:t>
            </w:r>
          </w:p>
          <w:p w:rsidR="009C2245" w:rsidRPr="009C2245" w:rsidRDefault="009C2245" w:rsidP="007E25BF">
            <w:pPr>
              <w:pStyle w:val="sche3"/>
              <w:tabs>
                <w:tab w:val="left" w:pos="9214"/>
              </w:tabs>
              <w:jc w:val="left"/>
              <w:rPr>
                <w:b/>
                <w:sz w:val="24"/>
                <w:szCs w:val="24"/>
                <w:lang w:val="it-IT"/>
              </w:rPr>
            </w:pPr>
          </w:p>
        </w:tc>
        <w:tc>
          <w:tcPr>
            <w:tcW w:w="155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snapToGrid w:val="0"/>
              <w:rPr>
                <w:b/>
                <w:sz w:val="24"/>
                <w:szCs w:val="24"/>
                <w:lang w:val="it-IT"/>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pStyle w:val="sche3"/>
              <w:tabs>
                <w:tab w:val="left" w:pos="9214"/>
              </w:tabs>
              <w:snapToGrid w:val="0"/>
              <w:rPr>
                <w:b/>
                <w:sz w:val="24"/>
                <w:szCs w:val="24"/>
                <w:lang w:val="it-IT"/>
              </w:rPr>
            </w:pPr>
          </w:p>
        </w:tc>
      </w:tr>
      <w:tr w:rsidR="009C2245" w:rsidRPr="009C2245" w:rsidTr="007E25BF">
        <w:trPr>
          <w:trHeight w:val="2730"/>
        </w:trPr>
        <w:tc>
          <w:tcPr>
            <w:tcW w:w="664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rPr>
                <w:lang w:val="it-IT"/>
              </w:rPr>
            </w:pPr>
            <w:r w:rsidRPr="009C2245">
              <w:rPr>
                <w:sz w:val="24"/>
                <w:szCs w:val="24"/>
                <w:lang w:val="it-IT"/>
              </w:rPr>
              <w:t>(</w:t>
            </w:r>
            <w:r w:rsidRPr="009C2245">
              <w:rPr>
                <w:b/>
                <w:sz w:val="24"/>
                <w:szCs w:val="24"/>
                <w:lang w:val="it-IT"/>
              </w:rPr>
              <w:t>Mandante</w:t>
            </w:r>
            <w:r w:rsidRPr="009C2245">
              <w:rPr>
                <w:sz w:val="24"/>
                <w:szCs w:val="24"/>
                <w:lang w:val="it-IT"/>
              </w:rPr>
              <w:t xml:space="preserve">) ______________________________________________ </w:t>
            </w:r>
          </w:p>
          <w:p w:rsidR="009C2245" w:rsidRPr="009C2245" w:rsidRDefault="009C2245" w:rsidP="007E25BF">
            <w:pPr>
              <w:pStyle w:val="sche3"/>
              <w:tabs>
                <w:tab w:val="left" w:pos="9214"/>
              </w:tabs>
              <w:jc w:val="center"/>
              <w:rPr>
                <w:lang w:val="it-IT"/>
              </w:rPr>
            </w:pPr>
            <w:r w:rsidRPr="009C2245">
              <w:rPr>
                <w:sz w:val="24"/>
                <w:szCs w:val="24"/>
                <w:lang w:val="it-IT"/>
              </w:rPr>
              <w:t>(nome e cognome o ragione sociale e Cf. e/o P.i.)</w:t>
            </w:r>
          </w:p>
          <w:p w:rsidR="009C2245" w:rsidRPr="009C2245" w:rsidRDefault="009C2245" w:rsidP="007E25BF">
            <w:pPr>
              <w:pStyle w:val="sche3"/>
              <w:tabs>
                <w:tab w:val="left" w:pos="9214"/>
              </w:tabs>
              <w:rPr>
                <w:sz w:val="24"/>
                <w:szCs w:val="24"/>
                <w:lang w:val="it-IT"/>
              </w:rPr>
            </w:pPr>
          </w:p>
          <w:p w:rsidR="009C2245" w:rsidRPr="009C2245" w:rsidRDefault="009C2245" w:rsidP="007E25BF">
            <w:pPr>
              <w:pStyle w:val="sche3"/>
              <w:tabs>
                <w:tab w:val="left" w:pos="9214"/>
              </w:tabs>
              <w:jc w:val="left"/>
              <w:rPr>
                <w:lang w:val="it-IT"/>
              </w:rPr>
            </w:pPr>
            <w:r w:rsidRPr="009C2245">
              <w:rPr>
                <w:sz w:val="24"/>
                <w:szCs w:val="24"/>
                <w:lang w:val="it-IT"/>
              </w:rPr>
              <w:t xml:space="preserve">prestazione eseguita: ____________________________________ </w:t>
            </w:r>
          </w:p>
          <w:p w:rsidR="009C2245" w:rsidRPr="009C2245" w:rsidRDefault="009C2245" w:rsidP="007E25BF">
            <w:pPr>
              <w:pStyle w:val="sche3"/>
              <w:tabs>
                <w:tab w:val="left" w:pos="9214"/>
              </w:tabs>
              <w:jc w:val="left"/>
              <w:rPr>
                <w:sz w:val="24"/>
                <w:szCs w:val="24"/>
                <w:lang w:val="it-IT"/>
              </w:rPr>
            </w:pPr>
          </w:p>
          <w:p w:rsidR="009C2245" w:rsidRPr="009C2245" w:rsidRDefault="009C2245" w:rsidP="007E25BF">
            <w:pPr>
              <w:pStyle w:val="sche3"/>
              <w:tabs>
                <w:tab w:val="left" w:pos="9214"/>
              </w:tabs>
              <w:jc w:val="left"/>
              <w:rPr>
                <w:lang w:val="it-IT"/>
              </w:rPr>
            </w:pPr>
            <w:r w:rsidRPr="009C2245">
              <w:rPr>
                <w:sz w:val="24"/>
                <w:szCs w:val="24"/>
                <w:lang w:val="it-IT"/>
              </w:rPr>
              <w:t>prestazione eseguita: _____________________________________</w:t>
            </w:r>
          </w:p>
          <w:p w:rsidR="009C2245" w:rsidRPr="009C2245" w:rsidRDefault="009C2245" w:rsidP="007E25BF">
            <w:pPr>
              <w:pStyle w:val="sche3"/>
              <w:tabs>
                <w:tab w:val="left" w:pos="9214"/>
              </w:tabs>
              <w:jc w:val="left"/>
              <w:rPr>
                <w:lang w:val="it-IT"/>
              </w:rPr>
            </w:pPr>
            <w:r w:rsidRPr="009C2245">
              <w:rPr>
                <w:sz w:val="24"/>
                <w:szCs w:val="24"/>
                <w:lang w:val="it-IT"/>
              </w:rPr>
              <w:t xml:space="preserve">prestazione eseguita: ____________________________________  </w:t>
            </w:r>
          </w:p>
          <w:p w:rsidR="009C2245" w:rsidRPr="009C2245" w:rsidRDefault="009C2245" w:rsidP="007E25BF">
            <w:pPr>
              <w:pStyle w:val="sche3"/>
              <w:tabs>
                <w:tab w:val="left" w:pos="9214"/>
              </w:tabs>
              <w:jc w:val="left"/>
              <w:rPr>
                <w:sz w:val="24"/>
                <w:szCs w:val="24"/>
                <w:lang w:val="it-IT"/>
              </w:rPr>
            </w:pPr>
          </w:p>
          <w:p w:rsidR="009C2245" w:rsidRPr="009C2245" w:rsidRDefault="009C2245" w:rsidP="007E25BF">
            <w:pPr>
              <w:pStyle w:val="sche3"/>
              <w:tabs>
                <w:tab w:val="left" w:pos="9214"/>
              </w:tabs>
              <w:jc w:val="left"/>
            </w:pPr>
            <w:r w:rsidRPr="009C2245">
              <w:rPr>
                <w:sz w:val="24"/>
                <w:szCs w:val="24"/>
              </w:rPr>
              <w:t>prestazione eseguita: ____________________________________</w:t>
            </w:r>
          </w:p>
          <w:p w:rsidR="009C2245" w:rsidRPr="009C2245" w:rsidRDefault="009C2245" w:rsidP="007E25BF">
            <w:pPr>
              <w:pStyle w:val="sche3"/>
              <w:tabs>
                <w:tab w:val="left" w:pos="9214"/>
              </w:tabs>
              <w:jc w:val="left"/>
            </w:pPr>
            <w:r w:rsidRPr="009C2245">
              <w:rPr>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snapToGrid w:val="0"/>
              <w:rPr>
                <w:b/>
                <w:sz w:val="24"/>
                <w:szCs w:val="24"/>
                <w:lang w:val="it-IT"/>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pStyle w:val="sche3"/>
              <w:tabs>
                <w:tab w:val="left" w:pos="9214"/>
              </w:tabs>
              <w:snapToGrid w:val="0"/>
              <w:rPr>
                <w:b/>
                <w:sz w:val="24"/>
                <w:szCs w:val="24"/>
                <w:lang w:val="it-IT"/>
              </w:rPr>
            </w:pPr>
          </w:p>
        </w:tc>
      </w:tr>
      <w:tr w:rsidR="009C2245" w:rsidRPr="009C2245" w:rsidTr="007E25BF">
        <w:trPr>
          <w:trHeight w:val="415"/>
        </w:trPr>
        <w:tc>
          <w:tcPr>
            <w:tcW w:w="664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rPr>
                <w:lang w:val="it-IT"/>
              </w:rPr>
            </w:pPr>
            <w:r w:rsidRPr="009C2245">
              <w:rPr>
                <w:sz w:val="24"/>
                <w:szCs w:val="24"/>
                <w:lang w:val="it-IT"/>
              </w:rPr>
              <w:t>(</w:t>
            </w:r>
            <w:r w:rsidRPr="009C2245">
              <w:rPr>
                <w:b/>
                <w:sz w:val="24"/>
                <w:szCs w:val="24"/>
                <w:lang w:val="it-IT"/>
              </w:rPr>
              <w:t>Mandante</w:t>
            </w:r>
            <w:r w:rsidRPr="009C2245">
              <w:rPr>
                <w:sz w:val="24"/>
                <w:szCs w:val="24"/>
                <w:lang w:val="it-IT"/>
              </w:rPr>
              <w:t xml:space="preserve">) ______________________________________________ </w:t>
            </w:r>
          </w:p>
          <w:p w:rsidR="009C2245" w:rsidRPr="009C2245" w:rsidRDefault="009C2245" w:rsidP="007E25BF">
            <w:pPr>
              <w:pStyle w:val="sche3"/>
              <w:tabs>
                <w:tab w:val="left" w:pos="9214"/>
              </w:tabs>
              <w:jc w:val="center"/>
              <w:rPr>
                <w:lang w:val="it-IT"/>
              </w:rPr>
            </w:pPr>
            <w:r w:rsidRPr="009C2245">
              <w:rPr>
                <w:sz w:val="24"/>
                <w:szCs w:val="24"/>
                <w:lang w:val="it-IT"/>
              </w:rPr>
              <w:t>(nome e cognome o ragione sociale e Cf. e/o P.i.)</w:t>
            </w:r>
          </w:p>
          <w:p w:rsidR="009C2245" w:rsidRPr="009C2245" w:rsidRDefault="009C2245" w:rsidP="007E25BF">
            <w:pPr>
              <w:pStyle w:val="sche3"/>
              <w:tabs>
                <w:tab w:val="left" w:pos="9214"/>
              </w:tabs>
              <w:rPr>
                <w:sz w:val="24"/>
                <w:szCs w:val="24"/>
                <w:lang w:val="it-IT"/>
              </w:rPr>
            </w:pPr>
          </w:p>
          <w:p w:rsidR="009C2245" w:rsidRPr="009C2245" w:rsidRDefault="009C2245" w:rsidP="007E25BF">
            <w:pPr>
              <w:pStyle w:val="sche3"/>
              <w:tabs>
                <w:tab w:val="left" w:pos="9214"/>
              </w:tabs>
              <w:jc w:val="left"/>
              <w:rPr>
                <w:lang w:val="it-IT"/>
              </w:rPr>
            </w:pPr>
            <w:r w:rsidRPr="009C2245">
              <w:rPr>
                <w:sz w:val="24"/>
                <w:szCs w:val="24"/>
                <w:lang w:val="it-IT"/>
              </w:rPr>
              <w:t>prestazione eseguita: ____________________________________</w:t>
            </w:r>
          </w:p>
          <w:p w:rsidR="009C2245" w:rsidRPr="009C2245" w:rsidRDefault="009C2245" w:rsidP="007E25BF">
            <w:pPr>
              <w:pStyle w:val="sche3"/>
              <w:tabs>
                <w:tab w:val="left" w:pos="9214"/>
              </w:tabs>
              <w:jc w:val="left"/>
              <w:rPr>
                <w:lang w:val="it-IT"/>
              </w:rPr>
            </w:pPr>
            <w:r w:rsidRPr="009C2245">
              <w:rPr>
                <w:sz w:val="24"/>
                <w:szCs w:val="24"/>
                <w:lang w:val="it-IT"/>
              </w:rPr>
              <w:t xml:space="preserve"> </w:t>
            </w:r>
          </w:p>
          <w:p w:rsidR="009C2245" w:rsidRPr="009C2245" w:rsidRDefault="009C2245" w:rsidP="007E25BF">
            <w:pPr>
              <w:pStyle w:val="sche3"/>
              <w:tabs>
                <w:tab w:val="left" w:pos="9214"/>
              </w:tabs>
              <w:jc w:val="left"/>
              <w:rPr>
                <w:lang w:val="it-IT"/>
              </w:rPr>
            </w:pPr>
            <w:r w:rsidRPr="009C2245">
              <w:rPr>
                <w:sz w:val="24"/>
                <w:szCs w:val="24"/>
                <w:lang w:val="it-IT"/>
              </w:rPr>
              <w:t xml:space="preserve">prestazione eseguita: ____________________________________  </w:t>
            </w:r>
          </w:p>
          <w:p w:rsidR="009C2245" w:rsidRPr="009C2245" w:rsidRDefault="009C2245" w:rsidP="007E25BF">
            <w:pPr>
              <w:pStyle w:val="sche3"/>
              <w:tabs>
                <w:tab w:val="left" w:pos="9214"/>
              </w:tabs>
              <w:jc w:val="left"/>
              <w:rPr>
                <w:sz w:val="24"/>
                <w:szCs w:val="24"/>
                <w:lang w:val="it-IT"/>
              </w:rPr>
            </w:pPr>
          </w:p>
          <w:p w:rsidR="009C2245" w:rsidRPr="009C2245" w:rsidRDefault="009C2245" w:rsidP="007E25BF">
            <w:pPr>
              <w:pStyle w:val="sche3"/>
              <w:tabs>
                <w:tab w:val="left" w:pos="9214"/>
              </w:tabs>
              <w:jc w:val="left"/>
              <w:rPr>
                <w:lang w:val="it-IT"/>
              </w:rPr>
            </w:pPr>
            <w:r w:rsidRPr="009C2245">
              <w:rPr>
                <w:sz w:val="24"/>
                <w:szCs w:val="24"/>
                <w:lang w:val="it-IT"/>
              </w:rPr>
              <w:t xml:space="preserve">prestazione eseguita: ____________________________________ </w:t>
            </w:r>
          </w:p>
          <w:p w:rsidR="009C2245" w:rsidRPr="009C2245" w:rsidRDefault="009C2245" w:rsidP="007E25BF">
            <w:pPr>
              <w:pStyle w:val="sche3"/>
              <w:tabs>
                <w:tab w:val="left" w:pos="9214"/>
              </w:tabs>
              <w:jc w:val="left"/>
              <w:rPr>
                <w:lang w:val="it-IT"/>
              </w:rPr>
            </w:pPr>
            <w:r w:rsidRPr="009C2245">
              <w:rPr>
                <w:sz w:val="24"/>
                <w:szCs w:val="24"/>
                <w:lang w:val="it-IT"/>
              </w:rPr>
              <w:t xml:space="preserve"> </w:t>
            </w:r>
          </w:p>
          <w:p w:rsidR="009C2245" w:rsidRPr="009C2245" w:rsidRDefault="009C2245" w:rsidP="007E25BF">
            <w:pPr>
              <w:pStyle w:val="sche3"/>
              <w:tabs>
                <w:tab w:val="left" w:pos="9214"/>
              </w:tabs>
              <w:jc w:val="left"/>
            </w:pPr>
            <w:r w:rsidRPr="009C2245">
              <w:rPr>
                <w:sz w:val="24"/>
                <w:szCs w:val="24"/>
              </w:rPr>
              <w:t>prestazione eseguita: ____________________________________</w:t>
            </w:r>
          </w:p>
          <w:p w:rsidR="009C2245" w:rsidRPr="009C2245" w:rsidRDefault="009C2245" w:rsidP="007E25BF">
            <w:pPr>
              <w:pStyle w:val="sche3"/>
              <w:tabs>
                <w:tab w:val="left" w:pos="9214"/>
              </w:tabs>
              <w:rPr>
                <w:b/>
                <w:sz w:val="24"/>
                <w:szCs w:val="24"/>
                <w:lang w:val="it-IT"/>
              </w:rPr>
            </w:pPr>
          </w:p>
        </w:tc>
        <w:tc>
          <w:tcPr>
            <w:tcW w:w="155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snapToGrid w:val="0"/>
              <w:rPr>
                <w:b/>
                <w:sz w:val="24"/>
                <w:szCs w:val="24"/>
                <w:lang w:val="it-IT"/>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pStyle w:val="sche3"/>
              <w:tabs>
                <w:tab w:val="left" w:pos="9214"/>
              </w:tabs>
              <w:snapToGrid w:val="0"/>
              <w:rPr>
                <w:b/>
                <w:sz w:val="24"/>
                <w:szCs w:val="24"/>
                <w:lang w:val="it-IT"/>
              </w:rPr>
            </w:pPr>
          </w:p>
        </w:tc>
      </w:tr>
      <w:tr w:rsidR="009C2245" w:rsidRPr="009C2245" w:rsidTr="007E25BF">
        <w:trPr>
          <w:trHeight w:val="421"/>
        </w:trPr>
        <w:tc>
          <w:tcPr>
            <w:tcW w:w="664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rPr>
                <w:lang w:val="it-IT"/>
              </w:rPr>
            </w:pPr>
            <w:r w:rsidRPr="009C2245">
              <w:rPr>
                <w:sz w:val="24"/>
                <w:szCs w:val="24"/>
                <w:lang w:val="it-IT"/>
              </w:rPr>
              <w:t>(</w:t>
            </w:r>
            <w:r w:rsidRPr="009C2245">
              <w:rPr>
                <w:b/>
                <w:sz w:val="24"/>
                <w:szCs w:val="24"/>
                <w:lang w:val="it-IT"/>
              </w:rPr>
              <w:t>Mandante</w:t>
            </w:r>
            <w:r w:rsidRPr="009C2245">
              <w:rPr>
                <w:sz w:val="24"/>
                <w:szCs w:val="24"/>
                <w:lang w:val="it-IT"/>
              </w:rPr>
              <w:t xml:space="preserve">) ______________________________________________ </w:t>
            </w:r>
          </w:p>
          <w:p w:rsidR="009C2245" w:rsidRPr="009C2245" w:rsidRDefault="009C2245" w:rsidP="007E25BF">
            <w:pPr>
              <w:pStyle w:val="sche3"/>
              <w:tabs>
                <w:tab w:val="left" w:pos="9214"/>
              </w:tabs>
              <w:jc w:val="center"/>
              <w:rPr>
                <w:lang w:val="it-IT"/>
              </w:rPr>
            </w:pPr>
            <w:r w:rsidRPr="009C2245">
              <w:rPr>
                <w:sz w:val="24"/>
                <w:szCs w:val="24"/>
                <w:lang w:val="it-IT"/>
              </w:rPr>
              <w:t>(nome e cognome o ragione sociale e Cf. e/o P.i.)</w:t>
            </w:r>
          </w:p>
          <w:p w:rsidR="009C2245" w:rsidRPr="009C2245" w:rsidRDefault="009C2245" w:rsidP="007E25BF">
            <w:pPr>
              <w:pStyle w:val="sche3"/>
              <w:tabs>
                <w:tab w:val="left" w:pos="9214"/>
              </w:tabs>
              <w:rPr>
                <w:sz w:val="24"/>
                <w:szCs w:val="24"/>
                <w:lang w:val="it-IT"/>
              </w:rPr>
            </w:pPr>
          </w:p>
          <w:p w:rsidR="009C2245" w:rsidRPr="009C2245" w:rsidRDefault="009C2245" w:rsidP="007E25BF">
            <w:pPr>
              <w:pStyle w:val="sche3"/>
              <w:tabs>
                <w:tab w:val="left" w:pos="9214"/>
              </w:tabs>
              <w:jc w:val="left"/>
              <w:rPr>
                <w:lang w:val="it-IT"/>
              </w:rPr>
            </w:pPr>
            <w:r w:rsidRPr="009C2245">
              <w:rPr>
                <w:sz w:val="24"/>
                <w:szCs w:val="24"/>
                <w:lang w:val="it-IT"/>
              </w:rPr>
              <w:t>prestazione eseguita: ____________________________________</w:t>
            </w:r>
          </w:p>
          <w:p w:rsidR="009C2245" w:rsidRPr="009C2245" w:rsidRDefault="009C2245" w:rsidP="007E25BF">
            <w:pPr>
              <w:pStyle w:val="sche3"/>
              <w:tabs>
                <w:tab w:val="left" w:pos="9214"/>
              </w:tabs>
              <w:jc w:val="left"/>
              <w:rPr>
                <w:lang w:val="it-IT"/>
              </w:rPr>
            </w:pPr>
            <w:r w:rsidRPr="009C2245">
              <w:rPr>
                <w:sz w:val="24"/>
                <w:szCs w:val="24"/>
                <w:lang w:val="it-IT"/>
              </w:rPr>
              <w:t xml:space="preserve"> </w:t>
            </w:r>
          </w:p>
          <w:p w:rsidR="009C2245" w:rsidRPr="009C2245" w:rsidRDefault="009C2245" w:rsidP="007E25BF">
            <w:pPr>
              <w:pStyle w:val="sche3"/>
              <w:tabs>
                <w:tab w:val="left" w:pos="9214"/>
              </w:tabs>
              <w:jc w:val="left"/>
              <w:rPr>
                <w:lang w:val="it-IT"/>
              </w:rPr>
            </w:pPr>
            <w:r w:rsidRPr="009C2245">
              <w:rPr>
                <w:sz w:val="24"/>
                <w:szCs w:val="24"/>
                <w:lang w:val="it-IT"/>
              </w:rPr>
              <w:t>prestazione eseguita: ____________________________________</w:t>
            </w:r>
          </w:p>
          <w:p w:rsidR="009C2245" w:rsidRPr="009C2245" w:rsidRDefault="009C2245" w:rsidP="007E25BF">
            <w:pPr>
              <w:pStyle w:val="sche3"/>
              <w:tabs>
                <w:tab w:val="left" w:pos="9214"/>
              </w:tabs>
              <w:jc w:val="left"/>
              <w:rPr>
                <w:sz w:val="24"/>
                <w:szCs w:val="24"/>
                <w:lang w:val="it-IT"/>
              </w:rPr>
            </w:pPr>
          </w:p>
          <w:p w:rsidR="009C2245" w:rsidRPr="009C2245" w:rsidRDefault="009C2245" w:rsidP="007E25BF">
            <w:pPr>
              <w:pStyle w:val="sche3"/>
              <w:tabs>
                <w:tab w:val="left" w:pos="9214"/>
              </w:tabs>
              <w:jc w:val="left"/>
              <w:rPr>
                <w:lang w:val="it-IT"/>
              </w:rPr>
            </w:pPr>
            <w:r w:rsidRPr="009C2245">
              <w:rPr>
                <w:sz w:val="24"/>
                <w:szCs w:val="24"/>
                <w:lang w:val="it-IT"/>
              </w:rPr>
              <w:t xml:space="preserve">prestazione eseguita: ____________________________________  </w:t>
            </w:r>
          </w:p>
          <w:p w:rsidR="009C2245" w:rsidRPr="009C2245" w:rsidRDefault="009C2245" w:rsidP="007E25BF">
            <w:pPr>
              <w:pStyle w:val="sche3"/>
              <w:tabs>
                <w:tab w:val="left" w:pos="9214"/>
              </w:tabs>
              <w:jc w:val="left"/>
              <w:rPr>
                <w:sz w:val="24"/>
                <w:szCs w:val="24"/>
                <w:lang w:val="it-IT"/>
              </w:rPr>
            </w:pPr>
          </w:p>
          <w:p w:rsidR="009C2245" w:rsidRPr="009C2245" w:rsidRDefault="009C2245" w:rsidP="007E25BF">
            <w:pPr>
              <w:pStyle w:val="sche3"/>
              <w:tabs>
                <w:tab w:val="left" w:pos="9214"/>
              </w:tabs>
              <w:jc w:val="left"/>
            </w:pPr>
            <w:r w:rsidRPr="009C2245">
              <w:rPr>
                <w:sz w:val="24"/>
                <w:szCs w:val="24"/>
              </w:rPr>
              <w:t>prestazione eseguita: ____________________________________</w:t>
            </w:r>
          </w:p>
          <w:p w:rsidR="009C2245" w:rsidRPr="009C2245" w:rsidRDefault="009C2245" w:rsidP="007E25BF">
            <w:pPr>
              <w:pStyle w:val="sche3"/>
              <w:tabs>
                <w:tab w:val="left" w:pos="9214"/>
              </w:tabs>
              <w:rPr>
                <w:b/>
                <w:sz w:val="24"/>
                <w:szCs w:val="24"/>
                <w:lang w:val="it-IT"/>
              </w:rPr>
            </w:pPr>
          </w:p>
        </w:tc>
        <w:tc>
          <w:tcPr>
            <w:tcW w:w="155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snapToGrid w:val="0"/>
              <w:rPr>
                <w:b/>
                <w:sz w:val="24"/>
                <w:szCs w:val="24"/>
                <w:lang w:val="it-IT"/>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pStyle w:val="sche3"/>
              <w:tabs>
                <w:tab w:val="left" w:pos="9214"/>
              </w:tabs>
              <w:snapToGrid w:val="0"/>
              <w:rPr>
                <w:b/>
                <w:sz w:val="24"/>
                <w:szCs w:val="24"/>
                <w:lang w:val="it-IT"/>
              </w:rPr>
            </w:pPr>
          </w:p>
        </w:tc>
      </w:tr>
      <w:tr w:rsidR="009C2245" w:rsidRPr="009C2245" w:rsidTr="007E25BF">
        <w:trPr>
          <w:trHeight w:val="313"/>
        </w:trPr>
        <w:tc>
          <w:tcPr>
            <w:tcW w:w="664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jc w:val="right"/>
            </w:pPr>
            <w:r w:rsidRPr="009C2245">
              <w:rPr>
                <w:sz w:val="24"/>
                <w:szCs w:val="24"/>
              </w:rPr>
              <w:t xml:space="preserve">TOTALE  </w:t>
            </w:r>
          </w:p>
        </w:tc>
        <w:tc>
          <w:tcPr>
            <w:tcW w:w="1559" w:type="dxa"/>
            <w:tcBorders>
              <w:top w:val="single" w:sz="4" w:space="0" w:color="000000"/>
              <w:left w:val="single" w:sz="4" w:space="0" w:color="000000"/>
              <w:bottom w:val="single" w:sz="4" w:space="0" w:color="000000"/>
            </w:tcBorders>
            <w:shd w:val="clear" w:color="auto" w:fill="auto"/>
          </w:tcPr>
          <w:p w:rsidR="009C2245" w:rsidRPr="009C2245" w:rsidRDefault="009C2245" w:rsidP="007E25BF">
            <w:pPr>
              <w:pStyle w:val="sche3"/>
              <w:tabs>
                <w:tab w:val="left" w:pos="9214"/>
              </w:tabs>
              <w:jc w:val="center"/>
            </w:pPr>
            <w:r w:rsidRPr="009C2245">
              <w:rPr>
                <w:sz w:val="24"/>
                <w:szCs w:val="24"/>
                <w:lang w:val="it-IT"/>
              </w:rPr>
              <w:t>100%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pStyle w:val="sche3"/>
              <w:tabs>
                <w:tab w:val="left" w:pos="9214"/>
              </w:tabs>
              <w:jc w:val="center"/>
            </w:pPr>
            <w:r w:rsidRPr="009C2245">
              <w:rPr>
                <w:sz w:val="24"/>
                <w:szCs w:val="24"/>
                <w:lang w:val="it-IT"/>
              </w:rPr>
              <w:t>100%</w:t>
            </w:r>
          </w:p>
        </w:tc>
      </w:tr>
    </w:tbl>
    <w:p w:rsidR="009C2245" w:rsidRPr="009C2245" w:rsidRDefault="009C2245" w:rsidP="009C2245">
      <w:pPr>
        <w:pStyle w:val="sche3"/>
        <w:tabs>
          <w:tab w:val="left" w:pos="9214"/>
        </w:tabs>
        <w:ind w:left="426" w:right="-568"/>
        <w:rPr>
          <w:b/>
          <w:i/>
          <w:sz w:val="24"/>
          <w:szCs w:val="24"/>
          <w:lang w:val="it-IT"/>
        </w:rPr>
      </w:pP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color w:val="auto"/>
        </w:rPr>
        <w:t xml:space="preserve">Legale rappresentante di </w:t>
      </w:r>
      <w:r w:rsidRPr="009C2245">
        <w:rPr>
          <w:rFonts w:ascii="Times New Roman" w:hAnsi="Times New Roman" w:cs="Times New Roman"/>
          <w:b/>
          <w:color w:val="auto"/>
        </w:rPr>
        <w:t>Consorzio stabile</w:t>
      </w:r>
      <w:r w:rsidRPr="009C2245">
        <w:rPr>
          <w:rFonts w:ascii="Times New Roman" w:hAnsi="Times New Roman" w:cs="Times New Roman"/>
          <w:color w:val="auto"/>
        </w:rPr>
        <w:t xml:space="preserve"> </w:t>
      </w:r>
      <w:r w:rsidRPr="009C2245">
        <w:rPr>
          <w:rFonts w:ascii="Times New Roman" w:hAnsi="Times New Roman" w:cs="Times New Roman"/>
          <w:b/>
          <w:bCs/>
          <w:color w:val="auto"/>
        </w:rPr>
        <w:t>professionale</w:t>
      </w:r>
      <w:r w:rsidRPr="009C2245">
        <w:rPr>
          <w:rFonts w:ascii="Times New Roman" w:hAnsi="Times New Roman" w:cs="Times New Roman"/>
          <w:color w:val="auto"/>
        </w:rPr>
        <w:t xml:space="preserve"> ai sensi dell’art. 12 della l. 81/2017_____________________________________ con sede in Via/P.zza ____________ Comune _____________________________ CAP _________________ Prov ______ P.IVA ______________________ Tel. ________________ Fax_________________ P.E.C. _______________________________________</w:t>
      </w:r>
    </w:p>
    <w:p w:rsidR="009C2245" w:rsidRPr="009C2245" w:rsidRDefault="009C2245" w:rsidP="009C2245">
      <w:pPr>
        <w:pStyle w:val="Paragrafoelenco"/>
      </w:pPr>
      <w:r w:rsidRPr="009C2245">
        <w:t>composto da</w:t>
      </w:r>
    </w:p>
    <w:p w:rsidR="009C2245" w:rsidRPr="009C2245" w:rsidRDefault="009C2245" w:rsidP="009C2245">
      <w:pPr>
        <w:pStyle w:val="Default"/>
        <w:widowControl w:val="0"/>
        <w:numPr>
          <w:ilvl w:val="0"/>
          <w:numId w:val="12"/>
        </w:numPr>
        <w:tabs>
          <w:tab w:val="left" w:pos="1134"/>
        </w:tabs>
        <w:ind w:left="1560" w:hanging="851"/>
        <w:jc w:val="both"/>
        <w:rPr>
          <w:color w:val="auto"/>
        </w:rPr>
      </w:pPr>
      <w:r w:rsidRPr="009C2245">
        <w:rPr>
          <w:rFonts w:ascii="Times New Roman" w:hAnsi="Times New Roman" w:cs="Times New Roman"/>
          <w:color w:val="auto"/>
        </w:rPr>
        <w:t>_________________________________________________;</w:t>
      </w:r>
    </w:p>
    <w:p w:rsidR="009C2245" w:rsidRPr="009C2245" w:rsidRDefault="009C2245" w:rsidP="009C2245">
      <w:pPr>
        <w:pStyle w:val="Default"/>
        <w:widowControl w:val="0"/>
        <w:numPr>
          <w:ilvl w:val="0"/>
          <w:numId w:val="12"/>
        </w:numPr>
        <w:tabs>
          <w:tab w:val="left" w:pos="1134"/>
        </w:tabs>
        <w:ind w:left="1560" w:hanging="851"/>
        <w:jc w:val="both"/>
        <w:rPr>
          <w:color w:val="auto"/>
        </w:rPr>
      </w:pPr>
      <w:r w:rsidRPr="009C2245">
        <w:rPr>
          <w:rFonts w:ascii="Times New Roman" w:hAnsi="Times New Roman" w:cs="Times New Roman"/>
          <w:color w:val="auto"/>
        </w:rPr>
        <w:t>_________________________________________________.</w:t>
      </w:r>
    </w:p>
    <w:p w:rsidR="009C2245" w:rsidRPr="009C2245" w:rsidRDefault="009C2245" w:rsidP="009C2245">
      <w:pPr>
        <w:pStyle w:val="Default"/>
        <w:widowControl w:val="0"/>
        <w:tabs>
          <w:tab w:val="left" w:pos="1134"/>
        </w:tabs>
        <w:ind w:left="1560" w:hanging="851"/>
        <w:jc w:val="both"/>
        <w:rPr>
          <w:rFonts w:ascii="Times New Roman" w:hAnsi="Times New Roman" w:cs="Times New Roman"/>
          <w:b/>
          <w:i/>
          <w:color w:val="auto"/>
        </w:rPr>
      </w:pP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b/>
          <w:color w:val="auto"/>
        </w:rPr>
        <w:t xml:space="preserve">Aggregazione di imprese di rete </w:t>
      </w:r>
      <w:r w:rsidRPr="009C2245">
        <w:rPr>
          <w:rFonts w:ascii="Times New Roman" w:hAnsi="Times New Roman" w:cs="Times New Roman"/>
          <w:color w:val="auto"/>
        </w:rPr>
        <w:t>(rete di imprese, rete di professionisti o rete mista ai sensi dell’art. 12 della l. 81/2017), alle quali si applicano le disposizioni di cui all’articolo 48 del D. Lgs. 50/2016 in quanto compatibili:</w:t>
      </w:r>
    </w:p>
    <w:p w:rsidR="009C2245" w:rsidRPr="009C2245" w:rsidRDefault="009C2245" w:rsidP="009C2245">
      <w:pPr>
        <w:pStyle w:val="Default"/>
        <w:widowControl w:val="0"/>
        <w:numPr>
          <w:ilvl w:val="0"/>
          <w:numId w:val="12"/>
        </w:numPr>
        <w:ind w:left="1134" w:hanging="425"/>
        <w:jc w:val="both"/>
        <w:rPr>
          <w:color w:val="auto"/>
        </w:rPr>
      </w:pPr>
      <w:r w:rsidRPr="009C2245">
        <w:rPr>
          <w:rFonts w:ascii="Times New Roman" w:hAnsi="Times New Roman" w:cs="Times New Roman"/>
          <w:color w:val="auto"/>
        </w:rPr>
        <w:t>dotata di un organo comune con potere di rappresentanza e di soggettività giuridica;</w:t>
      </w:r>
    </w:p>
    <w:p w:rsidR="009C2245" w:rsidRPr="009C2245" w:rsidRDefault="009C2245" w:rsidP="009C2245">
      <w:pPr>
        <w:pStyle w:val="Default"/>
        <w:widowControl w:val="0"/>
        <w:numPr>
          <w:ilvl w:val="0"/>
          <w:numId w:val="12"/>
        </w:numPr>
        <w:ind w:left="1134" w:hanging="425"/>
        <w:jc w:val="both"/>
        <w:rPr>
          <w:color w:val="auto"/>
        </w:rPr>
      </w:pPr>
      <w:r w:rsidRPr="009C2245">
        <w:rPr>
          <w:rFonts w:ascii="Times New Roman" w:hAnsi="Times New Roman" w:cs="Times New Roman"/>
          <w:color w:val="auto"/>
        </w:rPr>
        <w:t xml:space="preserve">dotata di un organo comune con potere di rappresentanza ma priva di soggettività giuridica; </w:t>
      </w:r>
    </w:p>
    <w:p w:rsidR="009C2245" w:rsidRPr="009C2245" w:rsidRDefault="009C2245" w:rsidP="009C2245">
      <w:pPr>
        <w:pStyle w:val="Default"/>
        <w:widowControl w:val="0"/>
        <w:numPr>
          <w:ilvl w:val="0"/>
          <w:numId w:val="12"/>
        </w:numPr>
        <w:ind w:left="1134" w:hanging="425"/>
        <w:jc w:val="both"/>
        <w:rPr>
          <w:color w:val="auto"/>
        </w:rPr>
      </w:pPr>
      <w:r w:rsidRPr="009C2245">
        <w:rPr>
          <w:rFonts w:ascii="Times New Roman" w:hAnsi="Times New Roman" w:cs="Times New Roman"/>
          <w:color w:val="auto"/>
        </w:rPr>
        <w:t xml:space="preserve">dotata di un organo comune privo del potere di rappresentanza o di rete sprovvista di organo comune, ovvero, dotata di organo comune privo dei requisiti di qualificazione richiesti per assumere la veste di mandataria; </w:t>
      </w:r>
    </w:p>
    <w:p w:rsidR="009C2245" w:rsidRPr="009C2245" w:rsidRDefault="009C2245" w:rsidP="009C2245">
      <w:pPr>
        <w:pStyle w:val="sche3"/>
        <w:tabs>
          <w:tab w:val="left" w:pos="9214"/>
        </w:tabs>
        <w:spacing w:line="360" w:lineRule="auto"/>
        <w:ind w:left="284"/>
        <w:rPr>
          <w:lang w:val="it-IT"/>
        </w:rPr>
      </w:pPr>
      <w:bookmarkStart w:id="4" w:name="_Hlk491785011"/>
      <w:r w:rsidRPr="009C2245">
        <w:rPr>
          <w:sz w:val="24"/>
          <w:szCs w:val="24"/>
          <w:lang w:val="it-IT"/>
        </w:rPr>
        <w:t xml:space="preserve">   </w:t>
      </w:r>
    </w:p>
    <w:p w:rsidR="009C2245" w:rsidRPr="009C2245" w:rsidRDefault="009C2245" w:rsidP="009C2245">
      <w:pPr>
        <w:pStyle w:val="Default"/>
        <w:widowControl w:val="0"/>
        <w:numPr>
          <w:ilvl w:val="0"/>
          <w:numId w:val="12"/>
        </w:numPr>
        <w:ind w:left="714" w:hanging="357"/>
        <w:jc w:val="both"/>
        <w:rPr>
          <w:color w:val="auto"/>
        </w:rPr>
      </w:pPr>
      <w:r w:rsidRPr="009C2245">
        <w:rPr>
          <w:rFonts w:ascii="Times New Roman" w:hAnsi="Times New Roman" w:cs="Times New Roman"/>
          <w:b/>
          <w:color w:val="auto"/>
        </w:rPr>
        <w:t>Procuratore</w:t>
      </w:r>
      <w:r w:rsidRPr="009C2245">
        <w:rPr>
          <w:rFonts w:ascii="Times New Roman" w:hAnsi="Times New Roman" w:cs="Times New Roman"/>
          <w:color w:val="auto"/>
        </w:rPr>
        <w:t>, giusta procura generale/speciale del ___/___/______ a rogito Notarile ____________________________ Rep. n. ___________________ (allegata in copia conforme), del  concorrente (inserire</w:t>
      </w:r>
      <w:r w:rsidRPr="009C2245">
        <w:rPr>
          <w:rFonts w:ascii="Times New Roman" w:hAnsi="Times New Roman" w:cs="Times New Roman"/>
          <w:color w:val="auto"/>
          <w:spacing w:val="5"/>
        </w:rPr>
        <w:t xml:space="preserve"> </w:t>
      </w:r>
      <w:r w:rsidRPr="009C2245">
        <w:rPr>
          <w:rFonts w:ascii="Times New Roman" w:hAnsi="Times New Roman" w:cs="Times New Roman"/>
          <w:color w:val="auto"/>
        </w:rPr>
        <w:t>i</w:t>
      </w:r>
      <w:r w:rsidRPr="009C2245">
        <w:rPr>
          <w:rFonts w:ascii="Times New Roman" w:hAnsi="Times New Roman" w:cs="Times New Roman"/>
          <w:color w:val="auto"/>
          <w:spacing w:val="8"/>
        </w:rPr>
        <w:t xml:space="preserve"> </w:t>
      </w:r>
      <w:r w:rsidRPr="009C2245">
        <w:rPr>
          <w:rFonts w:ascii="Times New Roman" w:hAnsi="Times New Roman" w:cs="Times New Roman"/>
          <w:color w:val="auto"/>
        </w:rPr>
        <w:t>dati</w:t>
      </w:r>
      <w:r w:rsidRPr="009C2245">
        <w:rPr>
          <w:rFonts w:ascii="Times New Roman" w:hAnsi="Times New Roman" w:cs="Times New Roman"/>
          <w:color w:val="auto"/>
          <w:spacing w:val="6"/>
        </w:rPr>
        <w:t xml:space="preserve"> </w:t>
      </w:r>
      <w:r w:rsidRPr="009C2245">
        <w:rPr>
          <w:rFonts w:ascii="Times New Roman" w:hAnsi="Times New Roman" w:cs="Times New Roman"/>
          <w:color w:val="auto"/>
        </w:rPr>
        <w:t>del</w:t>
      </w:r>
      <w:r w:rsidRPr="009C2245">
        <w:rPr>
          <w:rFonts w:ascii="Times New Roman" w:hAnsi="Times New Roman" w:cs="Times New Roman"/>
          <w:color w:val="auto"/>
          <w:spacing w:val="8"/>
        </w:rPr>
        <w:t xml:space="preserve"> </w:t>
      </w:r>
      <w:r w:rsidRPr="009C2245">
        <w:rPr>
          <w:rFonts w:ascii="Times New Roman" w:hAnsi="Times New Roman" w:cs="Times New Roman"/>
          <w:color w:val="auto"/>
        </w:rPr>
        <w:t>concorrente</w:t>
      </w:r>
      <w:r w:rsidRPr="009C2245">
        <w:rPr>
          <w:rFonts w:ascii="Times New Roman" w:hAnsi="Times New Roman" w:cs="Times New Roman"/>
          <w:color w:val="auto"/>
          <w:spacing w:val="8"/>
        </w:rPr>
        <w:t xml:space="preserve"> </w:t>
      </w:r>
      <w:r w:rsidRPr="009C2245">
        <w:rPr>
          <w:rFonts w:ascii="Times New Roman" w:hAnsi="Times New Roman" w:cs="Times New Roman"/>
          <w:color w:val="auto"/>
        </w:rPr>
        <w:t>per</w:t>
      </w:r>
      <w:r w:rsidRPr="009C2245">
        <w:rPr>
          <w:rFonts w:ascii="Times New Roman" w:hAnsi="Times New Roman" w:cs="Times New Roman"/>
          <w:color w:val="auto"/>
          <w:spacing w:val="5"/>
        </w:rPr>
        <w:t xml:space="preserve"> </w:t>
      </w:r>
      <w:r w:rsidRPr="009C2245">
        <w:rPr>
          <w:rFonts w:ascii="Times New Roman" w:hAnsi="Times New Roman" w:cs="Times New Roman"/>
          <w:color w:val="auto"/>
        </w:rPr>
        <w:t>il</w:t>
      </w:r>
      <w:r w:rsidRPr="009C2245">
        <w:rPr>
          <w:rFonts w:ascii="Times New Roman" w:hAnsi="Times New Roman" w:cs="Times New Roman"/>
          <w:color w:val="auto"/>
          <w:spacing w:val="5"/>
        </w:rPr>
        <w:t xml:space="preserve"> </w:t>
      </w:r>
      <w:r w:rsidRPr="009C2245">
        <w:rPr>
          <w:rFonts w:ascii="Times New Roman" w:hAnsi="Times New Roman" w:cs="Times New Roman"/>
          <w:color w:val="auto"/>
        </w:rPr>
        <w:t>quale</w:t>
      </w:r>
      <w:r w:rsidRPr="009C2245">
        <w:rPr>
          <w:rFonts w:ascii="Times New Roman" w:hAnsi="Times New Roman" w:cs="Times New Roman"/>
          <w:color w:val="auto"/>
          <w:spacing w:val="8"/>
        </w:rPr>
        <w:t xml:space="preserve"> </w:t>
      </w:r>
      <w:r w:rsidRPr="009C2245">
        <w:rPr>
          <w:rFonts w:ascii="Times New Roman" w:hAnsi="Times New Roman" w:cs="Times New Roman"/>
          <w:color w:val="auto"/>
        </w:rPr>
        <w:t>agisce)  _____________________________________________________________________</w:t>
      </w:r>
    </w:p>
    <w:bookmarkEnd w:id="3"/>
    <w:p w:rsidR="009C2245" w:rsidRPr="009C2245" w:rsidRDefault="009C2245" w:rsidP="009C2245">
      <w:pPr>
        <w:pStyle w:val="sche3"/>
        <w:tabs>
          <w:tab w:val="left" w:pos="9214"/>
        </w:tabs>
        <w:spacing w:line="360" w:lineRule="auto"/>
        <w:ind w:left="284"/>
        <w:rPr>
          <w:sz w:val="24"/>
          <w:szCs w:val="24"/>
          <w:lang w:val="it-IT"/>
        </w:rPr>
      </w:pPr>
    </w:p>
    <w:p w:rsidR="009C2245" w:rsidRPr="009C2245" w:rsidRDefault="009C2245" w:rsidP="009C2245">
      <w:pPr>
        <w:widowControl w:val="0"/>
        <w:autoSpaceDE w:val="0"/>
        <w:jc w:val="center"/>
      </w:pPr>
      <w:r w:rsidRPr="009C2245">
        <w:rPr>
          <w:b/>
          <w:bCs/>
        </w:rPr>
        <w:t xml:space="preserve">CHIEDE </w:t>
      </w:r>
    </w:p>
    <w:p w:rsidR="009C2245" w:rsidRPr="009C2245" w:rsidRDefault="009C2245" w:rsidP="009C2245">
      <w:pPr>
        <w:pStyle w:val="sche3"/>
        <w:tabs>
          <w:tab w:val="left" w:pos="9214"/>
        </w:tabs>
        <w:spacing w:before="240"/>
        <w:rPr>
          <w:i/>
          <w:lang w:val="x-none"/>
        </w:rPr>
      </w:pPr>
      <w:r w:rsidRPr="009C2245">
        <w:rPr>
          <w:b/>
          <w:sz w:val="24"/>
          <w:szCs w:val="24"/>
          <w:lang w:val="it-IT"/>
        </w:rPr>
        <w:t>di essere invitato alla procedura negoziata per</w:t>
      </w:r>
      <w:r w:rsidRPr="009C2245">
        <w:rPr>
          <w:b/>
          <w:bCs/>
          <w:sz w:val="24"/>
          <w:szCs w:val="24"/>
          <w:lang w:val="it-IT"/>
        </w:rPr>
        <w:t xml:space="preserve"> </w:t>
      </w:r>
      <w:r w:rsidRPr="009C2245">
        <w:rPr>
          <w:b/>
          <w:bCs/>
          <w:sz w:val="24"/>
          <w:szCs w:val="26"/>
          <w:lang w:val="it-IT"/>
        </w:rPr>
        <w:t xml:space="preserve">l’individuazione dei soggetti da invitare a una procedura negoziata per l’affidamento dei servizi tecnici attinenti all’architettura e all’ingegneria per la </w:t>
      </w:r>
      <w:r w:rsidRPr="009C2245">
        <w:rPr>
          <w:rStyle w:val="Collegamentoipertestuale"/>
          <w:b/>
          <w:bCs/>
          <w:color w:val="auto"/>
          <w:sz w:val="24"/>
          <w:szCs w:val="24"/>
          <w:lang w:val="it-IT"/>
        </w:rPr>
        <w:t>progettazione definitiva, esecutiva e il coordinamento della sicurezza in fase di progettazione con riserva di affidamento della direzione lavori e coordinamento della sicurezza in fase di esecuzione</w:t>
      </w:r>
      <w:r w:rsidRPr="009C2245">
        <w:rPr>
          <w:rStyle w:val="Collegamentoipertestuale"/>
          <w:b/>
          <w:color w:val="auto"/>
          <w:sz w:val="24"/>
          <w:szCs w:val="24"/>
          <w:lang w:val="it-IT"/>
        </w:rPr>
        <w:t>, relativa ai lavori di RIPARAZIONE DEL DANNO E MIGLIORAMENTO SISMICO DELL’EDIFICIO SEDE MUNICIPALE DEL COMUNE DI LORO PICENO</w:t>
      </w:r>
    </w:p>
    <w:bookmarkEnd w:id="4"/>
    <w:p w:rsidR="009C2245" w:rsidRPr="009C2245" w:rsidRDefault="009C2245" w:rsidP="009C2245">
      <w:pPr>
        <w:pStyle w:val="Corpodeltesto22"/>
        <w:widowControl w:val="0"/>
        <w:spacing w:before="240" w:line="240" w:lineRule="auto"/>
      </w:pPr>
      <w:r w:rsidRPr="009C2245">
        <w:rPr>
          <w:i/>
        </w:rPr>
        <w:t xml:space="preserve">A tal fine, in conformità alle disposizioni del D.P.R. 445/2000, articoli 46 e 47 in particolare, e consapevole della responsabilità penale in cui incorre chi sottoscrive dichiarazioni mendaci e delle relative sanzioni penali di cui all’art.76 dello stesso Decreto, nonché delle conseguenze amministrative di decadenza dai benefici eventualmente conseguiti al provvedimento emanato, </w:t>
      </w:r>
    </w:p>
    <w:p w:rsidR="009C2245" w:rsidRPr="009C2245" w:rsidRDefault="009C2245" w:rsidP="009C2245">
      <w:pPr>
        <w:pStyle w:val="Corpodeltesto21"/>
        <w:tabs>
          <w:tab w:val="left" w:pos="9214"/>
        </w:tabs>
        <w:spacing w:line="240" w:lineRule="auto"/>
        <w:ind w:left="-567" w:right="-568"/>
        <w:jc w:val="center"/>
        <w:rPr>
          <w:rFonts w:ascii="Times New Roman" w:hAnsi="Times New Roman" w:cs="Times New Roman"/>
          <w:b/>
          <w:i/>
          <w:sz w:val="24"/>
          <w:szCs w:val="24"/>
        </w:rPr>
      </w:pPr>
    </w:p>
    <w:p w:rsidR="009C2245" w:rsidRPr="009C2245" w:rsidRDefault="009C2245" w:rsidP="009C2245">
      <w:pPr>
        <w:pStyle w:val="Corpodeltesto21"/>
        <w:tabs>
          <w:tab w:val="left" w:pos="9214"/>
        </w:tabs>
        <w:spacing w:line="240" w:lineRule="auto"/>
        <w:ind w:left="-567" w:right="-568"/>
        <w:jc w:val="center"/>
      </w:pPr>
      <w:r w:rsidRPr="009C2245">
        <w:rPr>
          <w:rFonts w:ascii="Times New Roman" w:hAnsi="Times New Roman" w:cs="Times New Roman"/>
          <w:b/>
          <w:sz w:val="24"/>
          <w:szCs w:val="24"/>
        </w:rPr>
        <w:t>DICHIARA</w:t>
      </w:r>
      <w:r w:rsidRPr="009C2245">
        <w:rPr>
          <w:rFonts w:ascii="Times New Roman" w:hAnsi="Times New Roman" w:cs="Times New Roman"/>
          <w:sz w:val="24"/>
          <w:szCs w:val="24"/>
        </w:rPr>
        <w:t>:</w:t>
      </w:r>
    </w:p>
    <w:p w:rsidR="009C2245" w:rsidRPr="009C2245" w:rsidRDefault="009C2245" w:rsidP="009C2245">
      <w:pPr>
        <w:pStyle w:val="Corpodeltesto21"/>
        <w:tabs>
          <w:tab w:val="left" w:pos="9639"/>
        </w:tabs>
        <w:spacing w:line="240" w:lineRule="auto"/>
        <w:ind w:left="0" w:right="-1"/>
        <w:jc w:val="center"/>
      </w:pPr>
      <w:r w:rsidRPr="009C2245">
        <w:rPr>
          <w:rFonts w:ascii="Times New Roman" w:hAnsi="Times New Roman" w:cs="Times New Roman"/>
          <w:sz w:val="24"/>
          <w:szCs w:val="24"/>
        </w:rPr>
        <w:t>(</w:t>
      </w:r>
      <w:r w:rsidRPr="009C2245">
        <w:rPr>
          <w:rFonts w:ascii="Times New Roman" w:hAnsi="Times New Roman" w:cs="Times New Roman"/>
          <w:i/>
          <w:sz w:val="24"/>
          <w:szCs w:val="24"/>
        </w:rPr>
        <w:t>per i concorrenti non residenti in Italia, documentazione idonea equivalente secondo la legislazione dello Stato di appartenenza, con la quale il concorrente dichiara</w:t>
      </w:r>
      <w:r w:rsidRPr="009C2245">
        <w:rPr>
          <w:rFonts w:ascii="Times New Roman" w:hAnsi="Times New Roman" w:cs="Times New Roman"/>
          <w:sz w:val="24"/>
          <w:szCs w:val="24"/>
        </w:rPr>
        <w:t>)</w:t>
      </w:r>
    </w:p>
    <w:p w:rsidR="009C2245" w:rsidRPr="009C2245" w:rsidRDefault="009C2245" w:rsidP="009C2245">
      <w:pPr>
        <w:pStyle w:val="Corpodeltesto21"/>
        <w:tabs>
          <w:tab w:val="left" w:pos="9639"/>
        </w:tabs>
        <w:spacing w:line="240" w:lineRule="auto"/>
        <w:ind w:left="0" w:right="-1"/>
        <w:rPr>
          <w:rFonts w:ascii="Times New Roman" w:hAnsi="Times New Roman" w:cs="Times New Roman"/>
          <w:sz w:val="24"/>
          <w:szCs w:val="24"/>
        </w:rPr>
      </w:pPr>
    </w:p>
    <w:p w:rsidR="009C2245" w:rsidRPr="009C2245" w:rsidRDefault="009C2245" w:rsidP="009C2245">
      <w:pPr>
        <w:pStyle w:val="Corpodeltesto21"/>
        <w:numPr>
          <w:ilvl w:val="0"/>
          <w:numId w:val="6"/>
        </w:numPr>
        <w:tabs>
          <w:tab w:val="left" w:pos="0"/>
          <w:tab w:val="left" w:pos="9639"/>
        </w:tabs>
        <w:ind w:left="0" w:right="-1" w:hanging="567"/>
      </w:pPr>
      <w:r w:rsidRPr="009C2245">
        <w:rPr>
          <w:rFonts w:ascii="Times New Roman" w:hAnsi="Times New Roman" w:cs="Times New Roman"/>
          <w:i/>
          <w:sz w:val="24"/>
          <w:szCs w:val="24"/>
        </w:rPr>
        <w:t>(</w:t>
      </w:r>
      <w:r w:rsidRPr="009C2245">
        <w:rPr>
          <w:rFonts w:ascii="Times New Roman" w:hAnsi="Times New Roman" w:cs="Times New Roman"/>
          <w:b/>
          <w:i/>
          <w:sz w:val="24"/>
          <w:szCs w:val="24"/>
        </w:rPr>
        <w:t>completare</w:t>
      </w:r>
      <w:r w:rsidRPr="009C2245">
        <w:rPr>
          <w:rFonts w:ascii="Times New Roman" w:hAnsi="Times New Roman" w:cs="Times New Roman"/>
          <w:i/>
          <w:sz w:val="24"/>
          <w:szCs w:val="24"/>
        </w:rPr>
        <w:t>)</w:t>
      </w:r>
      <w:r w:rsidRPr="009C2245">
        <w:rPr>
          <w:rFonts w:ascii="Times New Roman" w:hAnsi="Times New Roman" w:cs="Times New Roman"/>
          <w:b/>
          <w:i/>
          <w:sz w:val="24"/>
          <w:szCs w:val="24"/>
        </w:rPr>
        <w:t xml:space="preserve"> </w:t>
      </w:r>
      <w:r w:rsidRPr="009C2245">
        <w:rPr>
          <w:rFonts w:ascii="Times New Roman" w:hAnsi="Times New Roman" w:cs="Times New Roman"/>
          <w:sz w:val="24"/>
          <w:szCs w:val="24"/>
        </w:rPr>
        <w:t>che il concorrente ha domicilio fiscale in ___________________________________</w:t>
      </w:r>
    </w:p>
    <w:p w:rsidR="009C2245" w:rsidRPr="009C2245" w:rsidRDefault="009C2245" w:rsidP="009C2245">
      <w:pPr>
        <w:pStyle w:val="sche3"/>
        <w:tabs>
          <w:tab w:val="left" w:pos="9214"/>
        </w:tabs>
        <w:spacing w:line="360" w:lineRule="auto"/>
        <w:rPr>
          <w:lang w:val="it-IT"/>
        </w:rPr>
      </w:pPr>
      <w:r w:rsidRPr="009C2245">
        <w:rPr>
          <w:sz w:val="24"/>
          <w:szCs w:val="24"/>
          <w:lang w:val="it-IT"/>
        </w:rPr>
        <w:t>Codice fiscale n.____________________ Partita IVA n ___________________________________</w:t>
      </w:r>
    </w:p>
    <w:p w:rsidR="009C2245" w:rsidRPr="009C2245" w:rsidRDefault="009C2245" w:rsidP="009C2245">
      <w:pPr>
        <w:pStyle w:val="sche3"/>
        <w:tabs>
          <w:tab w:val="left" w:pos="9214"/>
        </w:tabs>
        <w:spacing w:line="360" w:lineRule="auto"/>
        <w:rPr>
          <w:lang w:val="it-IT"/>
        </w:rPr>
      </w:pPr>
      <w:r w:rsidRPr="009C2245">
        <w:rPr>
          <w:bCs/>
          <w:sz w:val="24"/>
          <w:szCs w:val="24"/>
          <w:lang w:val="it-IT"/>
        </w:rPr>
        <w:lastRenderedPageBreak/>
        <w:t>Indirizzo di PEC _________________________________________________________________</w:t>
      </w:r>
    </w:p>
    <w:p w:rsidR="009C2245" w:rsidRPr="009C2245" w:rsidRDefault="009C2245" w:rsidP="009C2245">
      <w:pPr>
        <w:pStyle w:val="sche3"/>
        <w:tabs>
          <w:tab w:val="left" w:pos="9214"/>
        </w:tabs>
        <w:spacing w:line="360" w:lineRule="auto"/>
        <w:rPr>
          <w:lang w:val="it-IT"/>
        </w:rPr>
      </w:pPr>
      <w:r w:rsidRPr="009C2245">
        <w:rPr>
          <w:bCs/>
          <w:sz w:val="24"/>
          <w:szCs w:val="24"/>
          <w:lang w:val="it-IT"/>
        </w:rPr>
        <w:t xml:space="preserve">(oppure, per i concorrenti aventi sede in altri Stati membri) Indirizzo di Posta elettronica _____________________ </w:t>
      </w:r>
      <w:r w:rsidRPr="009C2245">
        <w:rPr>
          <w:sz w:val="24"/>
          <w:szCs w:val="24"/>
          <w:lang w:val="it-IT"/>
        </w:rPr>
        <w:t>che autorizza ad ogni effetto di legge per il ricevimento di tutte le comunicazioni inerenti alla suindicata procedura;</w:t>
      </w:r>
    </w:p>
    <w:p w:rsidR="009C2245" w:rsidRPr="009C2245" w:rsidRDefault="009C2245" w:rsidP="009C2245">
      <w:pPr>
        <w:pStyle w:val="Corpodeltesto21"/>
        <w:tabs>
          <w:tab w:val="left" w:pos="0"/>
          <w:tab w:val="left" w:pos="9214"/>
          <w:tab w:val="left" w:pos="9639"/>
        </w:tabs>
        <w:spacing w:line="240" w:lineRule="auto"/>
        <w:ind w:left="0"/>
        <w:rPr>
          <w:rFonts w:ascii="Times New Roman" w:hAnsi="Times New Roman" w:cs="Times New Roman"/>
          <w:bCs/>
          <w:sz w:val="24"/>
          <w:szCs w:val="24"/>
        </w:rPr>
      </w:pPr>
    </w:p>
    <w:p w:rsidR="009C2245" w:rsidRPr="009C2245" w:rsidRDefault="009C2245" w:rsidP="009C2245">
      <w:pPr>
        <w:pStyle w:val="Corpodeltesto21"/>
        <w:numPr>
          <w:ilvl w:val="0"/>
          <w:numId w:val="6"/>
        </w:numPr>
        <w:tabs>
          <w:tab w:val="left" w:pos="0"/>
          <w:tab w:val="left" w:pos="9214"/>
          <w:tab w:val="left" w:pos="9639"/>
        </w:tabs>
        <w:ind w:left="0" w:right="-1" w:hanging="567"/>
      </w:pPr>
      <w:r w:rsidRPr="009C2245">
        <w:rPr>
          <w:rFonts w:ascii="Times New Roman" w:hAnsi="Times New Roman" w:cs="Times New Roman"/>
          <w:sz w:val="24"/>
          <w:szCs w:val="24"/>
        </w:rPr>
        <w:t xml:space="preserve">che il concorrente ha le seguenti posizioni: </w:t>
      </w:r>
      <w:r w:rsidRPr="009C2245">
        <w:rPr>
          <w:rFonts w:ascii="Times New Roman" w:hAnsi="Times New Roman" w:cs="Times New Roman"/>
          <w:i/>
          <w:sz w:val="24"/>
          <w:szCs w:val="24"/>
        </w:rPr>
        <w:t>(</w:t>
      </w:r>
      <w:r w:rsidRPr="009C2245">
        <w:rPr>
          <w:rFonts w:ascii="Times New Roman" w:hAnsi="Times New Roman" w:cs="Times New Roman"/>
          <w:b/>
          <w:i/>
          <w:sz w:val="24"/>
          <w:szCs w:val="24"/>
        </w:rPr>
        <w:t>completare</w:t>
      </w:r>
      <w:r w:rsidRPr="009C2245">
        <w:rPr>
          <w:rFonts w:ascii="Times New Roman" w:hAnsi="Times New Roman" w:cs="Times New Roman"/>
          <w:i/>
          <w:sz w:val="24"/>
          <w:szCs w:val="24"/>
        </w:rPr>
        <w:t>)</w:t>
      </w:r>
    </w:p>
    <w:p w:rsidR="009C2245" w:rsidRPr="009C2245" w:rsidRDefault="009C2245" w:rsidP="009C2245">
      <w:pPr>
        <w:pStyle w:val="sche3"/>
        <w:tabs>
          <w:tab w:val="left" w:pos="9214"/>
        </w:tabs>
        <w:spacing w:line="360" w:lineRule="auto"/>
        <w:rPr>
          <w:lang w:val="it-IT"/>
        </w:rPr>
      </w:pPr>
      <w:r w:rsidRPr="009C2245">
        <w:rPr>
          <w:bCs/>
          <w:sz w:val="24"/>
          <w:szCs w:val="24"/>
          <w:lang w:val="it-IT"/>
        </w:rPr>
        <w:t>INPS: sede di _____________________ matricola n° ___________________________________</w:t>
      </w:r>
    </w:p>
    <w:p w:rsidR="009C2245" w:rsidRPr="009C2245" w:rsidRDefault="009C2245" w:rsidP="009C2245">
      <w:pPr>
        <w:pStyle w:val="sche3"/>
        <w:tabs>
          <w:tab w:val="left" w:pos="9214"/>
        </w:tabs>
        <w:spacing w:line="360" w:lineRule="auto"/>
        <w:rPr>
          <w:lang w:val="it-IT"/>
        </w:rPr>
      </w:pPr>
      <w:r w:rsidRPr="009C2245">
        <w:rPr>
          <w:bCs/>
          <w:sz w:val="24"/>
          <w:szCs w:val="24"/>
          <w:lang w:val="it-IT"/>
        </w:rPr>
        <w:t>INAIL: sede di ___________________ matricola n° ____________________________________</w:t>
      </w:r>
    </w:p>
    <w:p w:rsidR="009C2245" w:rsidRPr="009C2245" w:rsidRDefault="009C2245" w:rsidP="009C2245">
      <w:pPr>
        <w:pStyle w:val="sche3"/>
        <w:tabs>
          <w:tab w:val="left" w:pos="9214"/>
        </w:tabs>
        <w:spacing w:line="360" w:lineRule="auto"/>
        <w:rPr>
          <w:lang w:val="it-IT"/>
        </w:rPr>
      </w:pPr>
      <w:r w:rsidRPr="009C2245">
        <w:rPr>
          <w:bCs/>
          <w:sz w:val="24"/>
          <w:szCs w:val="24"/>
          <w:lang w:val="it-IT"/>
        </w:rPr>
        <w:t>INARCASSA ___________________________________________________________________</w:t>
      </w:r>
    </w:p>
    <w:p w:rsidR="009C2245" w:rsidRPr="009C2245" w:rsidRDefault="009C2245" w:rsidP="009C2245">
      <w:pPr>
        <w:pStyle w:val="sche3"/>
        <w:tabs>
          <w:tab w:val="left" w:pos="9214"/>
        </w:tabs>
        <w:spacing w:line="360" w:lineRule="auto"/>
        <w:rPr>
          <w:lang w:val="it-IT"/>
        </w:rPr>
      </w:pPr>
      <w:r w:rsidRPr="009C2245">
        <w:rPr>
          <w:bCs/>
          <w:sz w:val="24"/>
          <w:szCs w:val="24"/>
          <w:lang w:val="it-IT"/>
        </w:rPr>
        <w:t>P.A.T. (Posizione Assicurativa Territoriale) n.__________________________________________</w:t>
      </w:r>
    </w:p>
    <w:p w:rsidR="009C2245" w:rsidRPr="009C2245" w:rsidRDefault="009C2245" w:rsidP="009C2245">
      <w:pPr>
        <w:pStyle w:val="sche3"/>
        <w:tabs>
          <w:tab w:val="left" w:pos="9214"/>
        </w:tabs>
        <w:spacing w:line="360" w:lineRule="auto"/>
        <w:rPr>
          <w:bCs/>
          <w:sz w:val="24"/>
          <w:szCs w:val="24"/>
          <w:lang w:val="it-IT"/>
        </w:rPr>
      </w:pPr>
    </w:p>
    <w:p w:rsidR="009C2245" w:rsidRPr="009C2245" w:rsidRDefault="009C2245" w:rsidP="009C2245">
      <w:pPr>
        <w:pStyle w:val="sche3"/>
        <w:numPr>
          <w:ilvl w:val="0"/>
          <w:numId w:val="6"/>
        </w:numPr>
        <w:tabs>
          <w:tab w:val="left" w:pos="0"/>
        </w:tabs>
        <w:spacing w:line="360" w:lineRule="auto"/>
        <w:ind w:left="0" w:hanging="567"/>
        <w:rPr>
          <w:lang w:val="it-IT"/>
        </w:rPr>
      </w:pPr>
      <w:r w:rsidRPr="009C2245">
        <w:rPr>
          <w:i/>
          <w:sz w:val="24"/>
          <w:szCs w:val="24"/>
          <w:lang w:val="it-IT"/>
        </w:rPr>
        <w:t>(</w:t>
      </w:r>
      <w:r w:rsidRPr="009C2245">
        <w:rPr>
          <w:b/>
          <w:i/>
          <w:sz w:val="24"/>
          <w:szCs w:val="24"/>
          <w:lang w:val="it-IT"/>
        </w:rPr>
        <w:t>completare</w:t>
      </w:r>
      <w:r w:rsidRPr="009C2245">
        <w:rPr>
          <w:i/>
          <w:sz w:val="24"/>
          <w:szCs w:val="24"/>
          <w:lang w:val="it-IT"/>
        </w:rPr>
        <w:t xml:space="preserve">) </w:t>
      </w:r>
      <w:r w:rsidRPr="009C2245">
        <w:rPr>
          <w:bCs/>
          <w:sz w:val="24"/>
          <w:szCs w:val="24"/>
          <w:lang w:val="it-IT"/>
        </w:rPr>
        <w:t>che l’Agenzia delle Entrate competente per territorio è _______________________________</w:t>
      </w:r>
    </w:p>
    <w:p w:rsidR="009C2245" w:rsidRPr="009C2245" w:rsidRDefault="009C2245" w:rsidP="009C2245">
      <w:pPr>
        <w:pStyle w:val="sche3"/>
        <w:tabs>
          <w:tab w:val="left" w:pos="0"/>
        </w:tabs>
        <w:spacing w:line="360" w:lineRule="auto"/>
        <w:rPr>
          <w:bCs/>
          <w:sz w:val="24"/>
          <w:szCs w:val="24"/>
          <w:lang w:val="it-IT"/>
        </w:rPr>
      </w:pPr>
    </w:p>
    <w:p w:rsidR="009C2245" w:rsidRPr="009C2245" w:rsidRDefault="009C2245" w:rsidP="009C2245">
      <w:pPr>
        <w:pStyle w:val="sche3"/>
        <w:numPr>
          <w:ilvl w:val="0"/>
          <w:numId w:val="6"/>
        </w:numPr>
        <w:tabs>
          <w:tab w:val="left" w:pos="0"/>
        </w:tabs>
        <w:spacing w:line="360" w:lineRule="auto"/>
        <w:ind w:left="0" w:hanging="567"/>
        <w:rPr>
          <w:lang w:val="it-IT"/>
        </w:rPr>
      </w:pPr>
      <w:r w:rsidRPr="009C2245">
        <w:rPr>
          <w:b/>
          <w:bCs/>
          <w:sz w:val="24"/>
          <w:szCs w:val="24"/>
          <w:lang w:val="it-IT"/>
        </w:rPr>
        <w:t xml:space="preserve">che i soggetti attualmente in carica che rivestono le cariche di cui all’art. 80, comma 3 del D. Lgs n. 50/2016 e ss.mm.ii. </w:t>
      </w:r>
      <w:r w:rsidRPr="009C2245">
        <w:rPr>
          <w:b/>
          <w:bCs/>
          <w:sz w:val="24"/>
          <w:szCs w:val="24"/>
          <w:u w:val="single"/>
          <w:lang w:val="it-IT"/>
        </w:rPr>
        <w:t>in ciascuno dei soggetti partecipanti eventualmente componenti il Raggruppamento/GEIE/Rete</w:t>
      </w:r>
      <w:r w:rsidRPr="009C2245">
        <w:rPr>
          <w:b/>
          <w:bCs/>
          <w:sz w:val="24"/>
          <w:szCs w:val="24"/>
          <w:lang w:val="it-IT"/>
        </w:rPr>
        <w:t xml:space="preserve"> sono i seguenti (</w:t>
      </w:r>
      <w:r w:rsidRPr="009C2245">
        <w:rPr>
          <w:b/>
          <w:bCs/>
          <w:i/>
          <w:sz w:val="24"/>
          <w:szCs w:val="24"/>
          <w:lang w:val="it-IT"/>
        </w:rPr>
        <w:t>completare</w:t>
      </w:r>
      <w:r w:rsidRPr="009C2245">
        <w:rPr>
          <w:b/>
          <w:bCs/>
          <w:sz w:val="24"/>
          <w:szCs w:val="24"/>
          <w:lang w:val="it-IT"/>
        </w:rPr>
        <w:t>):</w:t>
      </w:r>
    </w:p>
    <w:tbl>
      <w:tblPr>
        <w:tblW w:w="0" w:type="auto"/>
        <w:tblInd w:w="108" w:type="dxa"/>
        <w:tblLayout w:type="fixed"/>
        <w:tblLook w:val="0000" w:firstRow="0" w:lastRow="0" w:firstColumn="0" w:lastColumn="0" w:noHBand="0" w:noVBand="0"/>
      </w:tblPr>
      <w:tblGrid>
        <w:gridCol w:w="2694"/>
        <w:gridCol w:w="2976"/>
        <w:gridCol w:w="1843"/>
        <w:gridCol w:w="2436"/>
      </w:tblGrid>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Tab. 1 - In caso di impresa individuale</w:t>
            </w:r>
          </w:p>
        </w:tc>
      </w:tr>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TITOLARE e DIRETTORI TECNICI (</w:t>
            </w:r>
            <w:r w:rsidRPr="009C2245">
              <w:rPr>
                <w:rFonts w:ascii="Times New Roman" w:hAnsi="Times New Roman" w:cs="Times New Roman"/>
                <w:b/>
                <w:bCs/>
                <w:i/>
                <w:color w:val="auto"/>
              </w:rPr>
              <w:t>se previsti</w:t>
            </w:r>
            <w:r w:rsidRPr="009C2245">
              <w:rPr>
                <w:rFonts w:ascii="Times New Roman" w:hAnsi="Times New Roman" w:cs="Times New Roman"/>
                <w:b/>
                <w:bCs/>
                <w:color w:val="auto"/>
              </w:rPr>
              <w:t>)</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bl>
    <w:p w:rsidR="009C2245" w:rsidRPr="009C2245" w:rsidRDefault="009C2245" w:rsidP="009C2245">
      <w:pPr>
        <w:pStyle w:val="sche3"/>
        <w:tabs>
          <w:tab w:val="left" w:pos="0"/>
        </w:tabs>
        <w:spacing w:line="360" w:lineRule="auto"/>
        <w:ind w:left="360"/>
        <w:rPr>
          <w:bCs/>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436"/>
      </w:tblGrid>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Tab. 2 - In caso di società in nome collettivo</w:t>
            </w:r>
          </w:p>
        </w:tc>
      </w:tr>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SOCI e DIRETTORI TECNICI (</w:t>
            </w:r>
            <w:r w:rsidRPr="009C2245">
              <w:rPr>
                <w:rFonts w:ascii="Times New Roman" w:hAnsi="Times New Roman" w:cs="Times New Roman"/>
                <w:b/>
                <w:bCs/>
                <w:i/>
                <w:color w:val="auto"/>
              </w:rPr>
              <w:t>se previsti</w:t>
            </w:r>
            <w:r w:rsidRPr="009C2245">
              <w:rPr>
                <w:rFonts w:ascii="Times New Roman" w:hAnsi="Times New Roman" w:cs="Times New Roman"/>
                <w:b/>
                <w:bCs/>
                <w:color w:val="auto"/>
              </w:rPr>
              <w:t>)</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bl>
    <w:p w:rsidR="009C2245" w:rsidRPr="009C2245" w:rsidRDefault="009C2245" w:rsidP="009C2245">
      <w:pPr>
        <w:pStyle w:val="sche3"/>
        <w:tabs>
          <w:tab w:val="left" w:pos="0"/>
        </w:tabs>
        <w:spacing w:line="360" w:lineRule="auto"/>
        <w:ind w:left="360"/>
        <w:rPr>
          <w:bCs/>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436"/>
      </w:tblGrid>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Tab. 3 - In caso di società in accomandita semplice</w:t>
            </w:r>
          </w:p>
        </w:tc>
      </w:tr>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lastRenderedPageBreak/>
              <w:t>SOCI ACCOMANDATARI e DIRETTORI TECNICI (</w:t>
            </w:r>
            <w:r w:rsidRPr="009C2245">
              <w:rPr>
                <w:rFonts w:ascii="Times New Roman" w:hAnsi="Times New Roman" w:cs="Times New Roman"/>
                <w:b/>
                <w:bCs/>
                <w:i/>
                <w:color w:val="auto"/>
              </w:rPr>
              <w:t>se previsti</w:t>
            </w:r>
            <w:r w:rsidRPr="009C2245">
              <w:rPr>
                <w:rFonts w:ascii="Times New Roman" w:hAnsi="Times New Roman" w:cs="Times New Roman"/>
                <w:b/>
                <w:bCs/>
                <w:color w:val="auto"/>
              </w:rPr>
              <w:t>)</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bl>
    <w:p w:rsidR="009C2245" w:rsidRPr="009C2245" w:rsidRDefault="009C2245" w:rsidP="009C2245">
      <w:pPr>
        <w:pStyle w:val="sche3"/>
        <w:tabs>
          <w:tab w:val="left" w:pos="0"/>
        </w:tabs>
        <w:spacing w:line="360" w:lineRule="auto"/>
        <w:ind w:left="360"/>
        <w:rPr>
          <w:bCs/>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436"/>
      </w:tblGrid>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Tab. 4 - In caso di altro tipo di società o consorzio</w:t>
            </w:r>
          </w:p>
        </w:tc>
      </w:tr>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numPr>
                <w:ilvl w:val="0"/>
                <w:numId w:val="13"/>
              </w:numPr>
              <w:spacing w:line="276" w:lineRule="auto"/>
              <w:jc w:val="center"/>
              <w:rPr>
                <w:color w:val="auto"/>
              </w:rPr>
            </w:pPr>
            <w:r w:rsidRPr="009C2245">
              <w:rPr>
                <w:rFonts w:ascii="Times New Roman" w:hAnsi="Times New Roman" w:cs="Times New Roman"/>
                <w:b/>
                <w:bCs/>
                <w:color w:val="auto"/>
              </w:rPr>
              <w:t xml:space="preserve">AMMINISTRATORE UNICO o MEMBRI C.d.A cui sia stata conferita la legale rappresentanza, ivi compresi institori e procuratori generali  </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MEMBRI degli organi con poteri di DIREZIONE o di VIGILANZA (</w:t>
            </w:r>
            <w:r w:rsidRPr="009C2245">
              <w:rPr>
                <w:rFonts w:ascii="Times New Roman" w:hAnsi="Times New Roman" w:cs="Times New Roman"/>
                <w:b/>
                <w:bCs/>
                <w:i/>
                <w:color w:val="auto"/>
              </w:rPr>
              <w:t>se previsti</w:t>
            </w:r>
            <w:r w:rsidRPr="009C2245">
              <w:rPr>
                <w:rFonts w:ascii="Times New Roman" w:hAnsi="Times New Roman" w:cs="Times New Roman"/>
                <w:b/>
                <w:bCs/>
                <w:color w:val="auto"/>
              </w:rPr>
              <w:t xml:space="preserve">) </w:t>
            </w:r>
          </w:p>
          <w:p w:rsidR="009C2245" w:rsidRPr="009C2245" w:rsidRDefault="009C2245" w:rsidP="007E25BF">
            <w:pPr>
              <w:pStyle w:val="Default"/>
              <w:spacing w:line="276" w:lineRule="auto"/>
              <w:jc w:val="center"/>
              <w:rPr>
                <w:color w:val="auto"/>
              </w:rPr>
            </w:pPr>
            <w:r w:rsidRPr="009C2245">
              <w:rPr>
                <w:rFonts w:ascii="Times New Roman" w:hAnsi="Times New Roman" w:cs="Times New Roman"/>
                <w:bCs/>
                <w:color w:val="auto"/>
                <w:sz w:val="22"/>
              </w:rPr>
              <w:t>N.B.: in base al Comunicato Pres. ANAC del 26/10/016, sono tali i membri del Consiglio di gestione, del Consiglio di sorveglianza, del Collegio sindacale e del Comitato di controllo sulla gestione</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rPr>
          <w:trHeight w:val="572"/>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SOGGETTI MUNITI DEI POTERI DI DIREZIONE (</w:t>
            </w:r>
            <w:r w:rsidRPr="009C2245">
              <w:rPr>
                <w:rFonts w:ascii="Times New Roman" w:hAnsi="Times New Roman" w:cs="Times New Roman"/>
                <w:b/>
                <w:bCs/>
                <w:i/>
                <w:color w:val="auto"/>
              </w:rPr>
              <w:t>se previsti</w:t>
            </w:r>
            <w:r w:rsidRPr="009C2245">
              <w:rPr>
                <w:rFonts w:ascii="Times New Roman" w:hAnsi="Times New Roman" w:cs="Times New Roman"/>
                <w:b/>
                <w:bCs/>
                <w:color w:val="auto"/>
              </w:rPr>
              <w:t>)</w:t>
            </w:r>
          </w:p>
          <w:p w:rsidR="009C2245" w:rsidRPr="009C2245" w:rsidRDefault="009C2245" w:rsidP="007E25BF">
            <w:pPr>
              <w:pStyle w:val="Default"/>
              <w:spacing w:line="276" w:lineRule="auto"/>
              <w:jc w:val="center"/>
              <w:rPr>
                <w:color w:val="auto"/>
              </w:rPr>
            </w:pPr>
            <w:r w:rsidRPr="009C2245">
              <w:rPr>
                <w:rFonts w:ascii="Times New Roman" w:hAnsi="Times New Roman" w:cs="Times New Roman"/>
                <w:bCs/>
                <w:color w:val="auto"/>
                <w:sz w:val="22"/>
              </w:rPr>
              <w:t>N.B.: in base al Comunicato Pres. ANAC del 26/10/016, sono tali i Dipendenti o Professionisti ai quali siano stati conferiti significativi poteri di direzione e gestione dell’impresa, pur non facendo parte degli organi sociali di amministrazione e controllo</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rPr>
          <w:trHeight w:val="572"/>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SOGGETTI MUNITI DEI POTERI DI CONTROLLO (</w:t>
            </w:r>
            <w:r w:rsidRPr="009C2245">
              <w:rPr>
                <w:rFonts w:ascii="Times New Roman" w:hAnsi="Times New Roman" w:cs="Times New Roman"/>
                <w:b/>
                <w:bCs/>
                <w:i/>
                <w:color w:val="auto"/>
              </w:rPr>
              <w:t>se previsti</w:t>
            </w:r>
            <w:r w:rsidRPr="009C2245">
              <w:rPr>
                <w:rFonts w:ascii="Times New Roman" w:hAnsi="Times New Roman" w:cs="Times New Roman"/>
                <w:b/>
                <w:bCs/>
                <w:color w:val="auto"/>
              </w:rPr>
              <w:t>)</w:t>
            </w:r>
          </w:p>
          <w:p w:rsidR="009C2245" w:rsidRPr="009C2245" w:rsidRDefault="009C2245" w:rsidP="007E25BF">
            <w:pPr>
              <w:pStyle w:val="Default"/>
              <w:spacing w:line="276" w:lineRule="auto"/>
              <w:jc w:val="center"/>
              <w:rPr>
                <w:color w:val="auto"/>
              </w:rPr>
            </w:pPr>
            <w:r w:rsidRPr="009C2245">
              <w:rPr>
                <w:rFonts w:ascii="Times New Roman" w:hAnsi="Times New Roman" w:cs="Times New Roman"/>
                <w:bCs/>
                <w:color w:val="auto"/>
              </w:rPr>
              <w:t>N.B.: in base al Comunicato Pres. ANAC del 26/10/016, sono tali il Revisore contabile e i Membri dell’Organismo di vigilanza</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rPr>
          <w:trHeight w:val="572"/>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 xml:space="preserve">SOGGETTI MUNITI DEI POTERI DI RAPPRESENTANZA </w:t>
            </w:r>
          </w:p>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 xml:space="preserve">(Procuratori o Institori </w:t>
            </w:r>
            <w:r w:rsidRPr="009C2245">
              <w:rPr>
                <w:rFonts w:ascii="Times New Roman" w:hAnsi="Times New Roman" w:cs="Times New Roman"/>
                <w:b/>
                <w:bCs/>
                <w:i/>
                <w:color w:val="auto"/>
              </w:rPr>
              <w:t>se previsti</w:t>
            </w:r>
            <w:r w:rsidRPr="009C2245">
              <w:rPr>
                <w:rFonts w:ascii="Times New Roman" w:hAnsi="Times New Roman" w:cs="Times New Roman"/>
                <w:b/>
                <w:bCs/>
                <w:color w:val="auto"/>
              </w:rPr>
              <w:t>)</w:t>
            </w:r>
          </w:p>
          <w:p w:rsidR="009C2245" w:rsidRPr="009C2245" w:rsidRDefault="009C2245" w:rsidP="007E25BF">
            <w:pPr>
              <w:pStyle w:val="Default"/>
              <w:spacing w:line="276" w:lineRule="auto"/>
              <w:jc w:val="center"/>
              <w:rPr>
                <w:color w:val="auto"/>
              </w:rPr>
            </w:pPr>
            <w:r w:rsidRPr="009C2245">
              <w:rPr>
                <w:rFonts w:ascii="Times New Roman" w:hAnsi="Times New Roman" w:cs="Times New Roman"/>
                <w:bCs/>
                <w:color w:val="auto"/>
              </w:rPr>
              <w:t xml:space="preserve">N.B.: in base al Comunicato Pres. ANAC del 26/10/016, sono tali gli Institori ed i Procuratori speciali </w:t>
            </w:r>
            <w:r w:rsidRPr="009C2245">
              <w:rPr>
                <w:rFonts w:ascii="Times New Roman" w:hAnsi="Times New Roman" w:cs="Times New Roman"/>
                <w:bCs/>
                <w:i/>
                <w:color w:val="auto"/>
              </w:rPr>
              <w:t>ad negotia</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rPr>
          <w:trHeight w:val="572"/>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DIRETTORI TECNICI (</w:t>
            </w:r>
            <w:r w:rsidRPr="009C2245">
              <w:rPr>
                <w:rFonts w:ascii="Times New Roman" w:hAnsi="Times New Roman" w:cs="Times New Roman"/>
                <w:b/>
                <w:bCs/>
                <w:i/>
                <w:color w:val="auto"/>
              </w:rPr>
              <w:t>se previsti</w:t>
            </w:r>
            <w:r w:rsidRPr="009C2245">
              <w:rPr>
                <w:rFonts w:ascii="Times New Roman" w:hAnsi="Times New Roman" w:cs="Times New Roman"/>
                <w:b/>
                <w:bCs/>
                <w:color w:val="auto"/>
              </w:rPr>
              <w:t>)</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rPr>
          <w:trHeight w:val="572"/>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lastRenderedPageBreak/>
              <w:t xml:space="preserve">SOCIO UNICO PERSONA FISICA ovvero SOCIO DI MAGGIORANZA </w:t>
            </w:r>
          </w:p>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u w:val="single"/>
              </w:rPr>
              <w:t xml:space="preserve">in caso di società con meno di quattro soci </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bl>
    <w:p w:rsidR="009C2245" w:rsidRPr="009C2245" w:rsidRDefault="009C2245" w:rsidP="009C2245">
      <w:pPr>
        <w:pStyle w:val="sche3"/>
        <w:tabs>
          <w:tab w:val="left" w:pos="0"/>
        </w:tabs>
        <w:spacing w:line="360" w:lineRule="auto"/>
        <w:ind w:left="360"/>
        <w:rPr>
          <w:bCs/>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436"/>
      </w:tblGrid>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Cs/>
                <w:color w:val="auto"/>
              </w:rPr>
              <w:t xml:space="preserve">Tab. 5 - In caso di società costituite all’estero prive di una sede secondaria </w:t>
            </w:r>
          </w:p>
          <w:p w:rsidR="009C2245" w:rsidRPr="009C2245" w:rsidRDefault="009C2245" w:rsidP="007E25BF">
            <w:pPr>
              <w:pStyle w:val="Default"/>
              <w:spacing w:line="276" w:lineRule="auto"/>
              <w:jc w:val="center"/>
              <w:rPr>
                <w:color w:val="auto"/>
              </w:rPr>
            </w:pPr>
            <w:r w:rsidRPr="009C2245">
              <w:rPr>
                <w:rFonts w:ascii="Times New Roman" w:hAnsi="Times New Roman" w:cs="Times New Roman"/>
                <w:bCs/>
                <w:color w:val="auto"/>
              </w:rPr>
              <w:t>con rappresentanza stabile nel territorio dello Stato italiano</w:t>
            </w:r>
          </w:p>
        </w:tc>
      </w:tr>
      <w:tr w:rsidR="009C2245" w:rsidRPr="009C2245" w:rsidTr="007E25BF">
        <w:trPr>
          <w:trHeight w:val="439"/>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SOGGETTI con poteri di amministrazione di rappresentanza e di direzione (</w:t>
            </w:r>
            <w:r w:rsidRPr="009C2245">
              <w:rPr>
                <w:rFonts w:ascii="Times New Roman" w:hAnsi="Times New Roman" w:cs="Times New Roman"/>
                <w:b/>
                <w:bCs/>
                <w:i/>
                <w:color w:val="auto"/>
              </w:rPr>
              <w:t>se previsti</w:t>
            </w:r>
            <w:r w:rsidRPr="009C2245">
              <w:rPr>
                <w:rFonts w:ascii="Times New Roman" w:hAnsi="Times New Roman" w:cs="Times New Roman"/>
                <w:b/>
                <w:bCs/>
                <w:color w:val="auto"/>
              </w:rPr>
              <w:t>)</w:t>
            </w:r>
          </w:p>
        </w:tc>
      </w:tr>
      <w:tr w:rsidR="009C2245" w:rsidRPr="009C2245" w:rsidTr="007E25BF">
        <w:trPr>
          <w:trHeight w:val="439"/>
        </w:trPr>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Codice Fiscale</w:t>
            </w: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2694"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bl>
    <w:p w:rsidR="009C2245" w:rsidRPr="009C2245" w:rsidRDefault="009C2245" w:rsidP="009C2245">
      <w:pPr>
        <w:pStyle w:val="sche3"/>
        <w:numPr>
          <w:ilvl w:val="0"/>
          <w:numId w:val="6"/>
        </w:numPr>
        <w:tabs>
          <w:tab w:val="left" w:pos="0"/>
        </w:tabs>
        <w:spacing w:before="240" w:line="360" w:lineRule="auto"/>
        <w:ind w:left="0" w:hanging="567"/>
        <w:rPr>
          <w:lang w:val="it-IT"/>
        </w:rPr>
      </w:pPr>
      <w:r w:rsidRPr="009C2245">
        <w:rPr>
          <w:bCs/>
          <w:sz w:val="24"/>
          <w:szCs w:val="24"/>
          <w:lang w:val="it-IT"/>
        </w:rPr>
        <w:t xml:space="preserve">che nell’anno antecedente la data di pubblicazione dell’avviso di indagine di mercato </w:t>
      </w:r>
      <w:r w:rsidRPr="009C2245">
        <w:rPr>
          <w:b/>
          <w:bCs/>
          <w:i/>
          <w:sz w:val="24"/>
          <w:szCs w:val="24"/>
          <w:lang w:val="it-IT"/>
        </w:rPr>
        <w:t>(barrare e completare la casella che interessa):</w:t>
      </w:r>
    </w:p>
    <w:p w:rsidR="009C2245" w:rsidRPr="009C2245" w:rsidRDefault="009C2245" w:rsidP="009C2245">
      <w:pPr>
        <w:autoSpaceDE w:val="0"/>
        <w:spacing w:line="360" w:lineRule="auto"/>
        <w:ind w:left="426"/>
      </w:pPr>
      <w:r w:rsidRPr="009C2245">
        <w:rPr>
          <w:noProof/>
          <w:lang w:eastAsia="it-IT"/>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12700</wp:posOffset>
                </wp:positionV>
                <wp:extent cx="161925" cy="152400"/>
                <wp:effectExtent l="9525" t="13970" r="9525" b="508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FE2EC2" id="Rettangolo 12" o:spid="_x0000_s1026" style="position:absolute;margin-left:.3pt;margin-top:1pt;width:12.75pt;height: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V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" strokeweight=".26mm">
                <v:stroke endcap="square"/>
              </v:rect>
            </w:pict>
          </mc:Fallback>
        </mc:AlternateContent>
      </w:r>
      <w:r w:rsidRPr="009C2245">
        <w:rPr>
          <w:bCs/>
          <w:noProof/>
          <w:u w:val="single"/>
          <w:lang w:eastAsia="it-IT"/>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241300</wp:posOffset>
                </wp:positionV>
                <wp:extent cx="161925" cy="152400"/>
                <wp:effectExtent l="9525" t="13970" r="9525" b="508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B0E43" id="Rettangolo 11" o:spid="_x0000_s1026" style="position:absolute;margin-left:.3pt;margin-top:19pt;width:12.75pt;height: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Jg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" strokeweight=".26mm">
                <v:stroke endcap="square"/>
              </v:rect>
            </w:pict>
          </mc:Fallback>
        </mc:AlternateContent>
      </w:r>
      <w:r w:rsidRPr="009C2245">
        <w:rPr>
          <w:bCs/>
          <w:u w:val="single"/>
        </w:rPr>
        <w:t>non vi sono stati</w:t>
      </w:r>
      <w:r w:rsidRPr="009C2245">
        <w:rPr>
          <w:bCs/>
        </w:rPr>
        <w:t xml:space="preserve"> soggetti cessati dalle cariche societarie suindicate; </w:t>
      </w:r>
    </w:p>
    <w:p w:rsidR="009C2245" w:rsidRPr="009C2245" w:rsidRDefault="009C2245" w:rsidP="009C2245">
      <w:pPr>
        <w:autoSpaceDE w:val="0"/>
        <w:spacing w:line="360" w:lineRule="auto"/>
        <w:ind w:left="426"/>
      </w:pPr>
      <w:r w:rsidRPr="009C2245">
        <w:rPr>
          <w:b/>
          <w:bCs/>
          <w:u w:val="single"/>
        </w:rPr>
        <w:t>i soggetti cessati</w:t>
      </w:r>
      <w:r w:rsidRPr="009C2245">
        <w:rPr>
          <w:b/>
          <w:bCs/>
        </w:rPr>
        <w:t xml:space="preserve"> dalle cariche societarie suindicate </w:t>
      </w:r>
      <w:r w:rsidRPr="009C2245">
        <w:rPr>
          <w:b/>
          <w:bCs/>
          <w:u w:val="single"/>
        </w:rPr>
        <w:t>sono i seguenti</w:t>
      </w:r>
      <w:r w:rsidRPr="009C2245">
        <w:rPr>
          <w:b/>
          <w:bCs/>
        </w:rPr>
        <w:t xml:space="preserve">: </w:t>
      </w:r>
    </w:p>
    <w:tbl>
      <w:tblPr>
        <w:tblW w:w="0" w:type="auto"/>
        <w:tblInd w:w="108" w:type="dxa"/>
        <w:tblLayout w:type="fixed"/>
        <w:tblLook w:val="0000" w:firstRow="0" w:lastRow="0" w:firstColumn="0" w:lastColumn="0" w:noHBand="0" w:noVBand="0"/>
      </w:tblPr>
      <w:tblGrid>
        <w:gridCol w:w="3828"/>
        <w:gridCol w:w="3685"/>
        <w:gridCol w:w="2436"/>
      </w:tblGrid>
      <w:tr w:rsidR="009C2245" w:rsidRPr="009C2245" w:rsidTr="007E25BF">
        <w:trPr>
          <w:trHeight w:val="439"/>
        </w:trPr>
        <w:tc>
          <w:tcPr>
            <w:tcW w:w="99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Tab. 5 – SOGGETTI CESSATI DALLE CARICHE SOCIETARIE ex art. 80, D. Lgs. 50/016</w:t>
            </w:r>
          </w:p>
        </w:tc>
      </w:tr>
      <w:tr w:rsidR="009C2245" w:rsidRPr="009C2245" w:rsidTr="007E25BF">
        <w:trPr>
          <w:trHeight w:val="439"/>
        </w:trPr>
        <w:tc>
          <w:tcPr>
            <w:tcW w:w="3828"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Nome e Cognome</w:t>
            </w:r>
          </w:p>
        </w:tc>
        <w:tc>
          <w:tcPr>
            <w:tcW w:w="3685"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Data e luogo di nascita</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pacing w:line="276" w:lineRule="auto"/>
              <w:jc w:val="center"/>
              <w:rPr>
                <w:color w:val="auto"/>
              </w:rPr>
            </w:pPr>
            <w:r w:rsidRPr="009C2245">
              <w:rPr>
                <w:rFonts w:ascii="Times New Roman" w:hAnsi="Times New Roman" w:cs="Times New Roman"/>
                <w:b/>
                <w:bCs/>
                <w:color w:val="auto"/>
              </w:rPr>
              <w:t>Carica rivestita</w:t>
            </w:r>
          </w:p>
        </w:tc>
      </w:tr>
      <w:tr w:rsidR="009C2245" w:rsidRPr="009C2245" w:rsidTr="007E25BF">
        <w:tc>
          <w:tcPr>
            <w:tcW w:w="3828"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3828"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3828"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3828"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3828"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3828"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3828"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3828"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r w:rsidR="009C2245" w:rsidRPr="009C2245" w:rsidTr="007E25BF">
        <w:tc>
          <w:tcPr>
            <w:tcW w:w="3828"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45" w:rsidRPr="009C2245" w:rsidRDefault="009C2245" w:rsidP="007E25BF">
            <w:pPr>
              <w:pStyle w:val="Default"/>
              <w:snapToGrid w:val="0"/>
              <w:spacing w:line="276" w:lineRule="auto"/>
              <w:jc w:val="both"/>
              <w:rPr>
                <w:rFonts w:ascii="Times New Roman" w:hAnsi="Times New Roman" w:cs="Times New Roman"/>
                <w:b/>
                <w:bCs/>
                <w:color w:val="auto"/>
              </w:rPr>
            </w:pPr>
          </w:p>
        </w:tc>
      </w:tr>
    </w:tbl>
    <w:p w:rsidR="009C2245" w:rsidRPr="009C2245" w:rsidRDefault="009C2245" w:rsidP="009C2245">
      <w:pPr>
        <w:pStyle w:val="sche3"/>
        <w:tabs>
          <w:tab w:val="left" w:pos="0"/>
          <w:tab w:val="left" w:pos="9214"/>
        </w:tabs>
        <w:rPr>
          <w:sz w:val="24"/>
          <w:szCs w:val="24"/>
          <w:lang w:val="it-IT"/>
        </w:rPr>
      </w:pPr>
    </w:p>
    <w:p w:rsidR="009C2245" w:rsidRPr="009C2245" w:rsidRDefault="009C2245" w:rsidP="009C2245">
      <w:pPr>
        <w:pStyle w:val="sche3"/>
        <w:tabs>
          <w:tab w:val="left" w:pos="0"/>
          <w:tab w:val="left" w:pos="9214"/>
        </w:tabs>
        <w:spacing w:line="360" w:lineRule="auto"/>
        <w:ind w:hanging="567"/>
        <w:rPr>
          <w:lang w:val="it-IT"/>
        </w:rPr>
      </w:pPr>
      <w:r w:rsidRPr="009C2245">
        <w:rPr>
          <w:sz w:val="24"/>
          <w:szCs w:val="24"/>
          <w:lang w:val="it-IT"/>
        </w:rPr>
        <w:tab/>
        <w:t>ATTENZIONE: in caso di incorporazione, fusione societaria o cessione d’azienda, si considerano cessati anche gli amministratori e i direttori tecnici che hanno operato presso la società incorporata, fusasi o che ha ceduto l’azienda nell’ultimo anno antecedente la data di pubblicazione dell’</w:t>
      </w:r>
      <w:r w:rsidRPr="009C2245">
        <w:rPr>
          <w:sz w:val="24"/>
          <w:szCs w:val="24"/>
          <w:lang w:val="x-none"/>
        </w:rPr>
        <w:t>avviso per manifestazione di interesse;</w:t>
      </w:r>
    </w:p>
    <w:p w:rsidR="009C2245" w:rsidRPr="009C2245" w:rsidRDefault="009C2245" w:rsidP="009C2245">
      <w:pPr>
        <w:pStyle w:val="sche3"/>
        <w:numPr>
          <w:ilvl w:val="0"/>
          <w:numId w:val="6"/>
        </w:numPr>
        <w:tabs>
          <w:tab w:val="left" w:pos="0"/>
        </w:tabs>
        <w:spacing w:before="240" w:line="360" w:lineRule="auto"/>
        <w:ind w:left="0" w:hanging="567"/>
      </w:pPr>
      <w:r w:rsidRPr="009C2245">
        <w:rPr>
          <w:sz w:val="24"/>
          <w:szCs w:val="24"/>
          <w:lang w:val="x-none"/>
        </w:rPr>
        <w:t xml:space="preserve">di non essere stato condannato con sentenza definitiva o decreto penale di condanna divenuto irrevocabile o sentenza di applicazione della pena richiesta ai sensi dell’articolo 444 del Codice di procedura penale per false comunicazioni sociali di cui agli artt. 2621 e 2622 del codice civile, né di incorre in alcuna delle </w:t>
      </w:r>
      <w:r w:rsidRPr="009C2245">
        <w:rPr>
          <w:spacing w:val="-2"/>
          <w:sz w:val="24"/>
          <w:szCs w:val="24"/>
          <w:lang w:val="x-none"/>
        </w:rPr>
        <w:t>cause di esclusione di cui all’art. 80, comma 5, lett. c-bis), f-bis) e f-ter), del D. Lgs. 50/2016</w:t>
      </w:r>
      <w:r w:rsidRPr="009C2245">
        <w:rPr>
          <w:sz w:val="24"/>
          <w:szCs w:val="24"/>
          <w:lang w:val="x-none"/>
        </w:rPr>
        <w:t xml:space="preserve"> e s.m.i.; nonché, ai sensi dell'art. 80, comma 5, lett. c-ter): </w:t>
      </w:r>
    </w:p>
    <w:p w:rsidR="009C2245" w:rsidRPr="009C2245" w:rsidRDefault="009C2245" w:rsidP="009C2245">
      <w:pPr>
        <w:pStyle w:val="Rientrocorpodeltesto"/>
        <w:spacing w:line="360" w:lineRule="auto"/>
        <w:ind w:left="0"/>
        <w:jc w:val="both"/>
      </w:pPr>
      <w:r w:rsidRPr="009C2245">
        <w:lastRenderedPageBreak/>
        <w:t xml:space="preserve">- </w:t>
      </w:r>
      <w:r w:rsidRPr="009C2245">
        <w:rPr>
          <w:noProof/>
          <w:lang w:val="it-IT" w:eastAsia="it-IT"/>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12700</wp:posOffset>
                </wp:positionV>
                <wp:extent cx="161925" cy="152400"/>
                <wp:effectExtent l="9525" t="11430" r="9525" b="762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3A41B4" id="Rettangolo 10" o:spid="_x0000_s1026" style="position:absolute;margin-left:.3pt;margin-top:1pt;width:12.75pt;height:1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zvwIAAJU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" strokeweight=".26mm">
                <v:stroke endcap="square"/>
              </v:rect>
            </w:pict>
          </mc:Fallback>
        </mc:AlternateContent>
      </w:r>
      <w:r w:rsidRPr="009C2245">
        <w:t xml:space="preserve">  di </w:t>
      </w:r>
      <w:r w:rsidRPr="009C2245">
        <w:rPr>
          <w:u w:val="single"/>
        </w:rPr>
        <w:t>non</w:t>
      </w:r>
      <w:r w:rsidRPr="009C2245">
        <w:t xml:space="preserve"> essere incorso in significative o persistenti carenze nell'esecuzione di un precedente contratto di appalto o di concessione che ne hanno causato la risoluzione per inadempimento ovvero la condanna al risarcimento del danno o altre sanzioni comparabili;</w:t>
      </w:r>
    </w:p>
    <w:p w:rsidR="009C2245" w:rsidRPr="009C2245" w:rsidRDefault="009C2245" w:rsidP="009C2245">
      <w:pPr>
        <w:pStyle w:val="Rientrocorpodeltesto"/>
        <w:spacing w:line="360" w:lineRule="auto"/>
        <w:ind w:left="0"/>
        <w:jc w:val="center"/>
      </w:pPr>
      <w:r w:rsidRPr="009C2245">
        <w:rPr>
          <w:b/>
          <w:bCs/>
          <w:i/>
          <w:iCs/>
        </w:rPr>
        <w:t xml:space="preserve">oppure </w:t>
      </w:r>
      <w:r w:rsidRPr="009C2245">
        <w:rPr>
          <w:i/>
          <w:iCs/>
        </w:rPr>
        <w:t>(barrare l'opzione non conferente)</w:t>
      </w:r>
    </w:p>
    <w:p w:rsidR="009C2245" w:rsidRPr="009C2245" w:rsidRDefault="009C2245" w:rsidP="009C2245">
      <w:pPr>
        <w:pStyle w:val="Rientrocorpodeltesto"/>
        <w:spacing w:line="360" w:lineRule="auto"/>
        <w:ind w:left="0"/>
        <w:jc w:val="both"/>
      </w:pPr>
      <w:r w:rsidRPr="009C2245">
        <w:t xml:space="preserve">- </w:t>
      </w:r>
      <w:r w:rsidRPr="009C2245">
        <w:rPr>
          <w:noProof/>
          <w:lang w:val="it-IT" w:eastAsia="it-IT"/>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12700</wp:posOffset>
                </wp:positionV>
                <wp:extent cx="161925" cy="152400"/>
                <wp:effectExtent l="9525" t="5715" r="9525" b="1333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60505" id="Rettangolo 9" o:spid="_x0000_s1026" style="position:absolute;margin-left:.3pt;margin-top:1pt;width:12.75pt;height:1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8yvg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Al2bzK+&#10;AgAAkwUAAA4AAAAAAAAAAAAAAAAALgIAAGRycy9lMm9Eb2MueG1sUEsBAi0AFAAGAAgAAAAhAATH&#10;rkDaAAAABAEAAA8AAAAAAAAAAAAAAAAAGAUAAGRycy9kb3ducmV2LnhtbFBLBQYAAAAABAAEAPMA&#10;AAAfBgAAAAA=&#10;" strokeweight=".26mm">
                <v:stroke endcap="square"/>
              </v:rect>
            </w:pict>
          </mc:Fallback>
        </mc:AlternateContent>
      </w:r>
      <w:r w:rsidRPr="009C2245">
        <w:t xml:space="preserve">  di essere incorso, nei termini appresso specificati </w:t>
      </w:r>
      <w:r w:rsidRPr="009C2245">
        <w:rPr>
          <w:b/>
          <w:bCs/>
        </w:rPr>
        <w:t>(completare la sotto indicata tabella)</w:t>
      </w:r>
      <w:r w:rsidRPr="009C2245">
        <w:t>, in significative o persistenti carenze nell'esecuzione di un precedente contratto di appalto o di concessione che ne hanno causato la risoluzione per inadempimento ovvero la condanna al risarcimento del danno o altre sanzioni comparabili: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82"/>
        <w:gridCol w:w="1583"/>
        <w:gridCol w:w="2490"/>
        <w:gridCol w:w="1842"/>
        <w:gridCol w:w="1735"/>
      </w:tblGrid>
      <w:tr w:rsidR="009C2245" w:rsidRPr="009C2245" w:rsidTr="007E25BF">
        <w:tc>
          <w:tcPr>
            <w:tcW w:w="1882" w:type="dxa"/>
            <w:tcBorders>
              <w:top w:val="single" w:sz="1" w:space="0" w:color="000000"/>
              <w:left w:val="single" w:sz="1" w:space="0" w:color="000000"/>
              <w:bottom w:val="single" w:sz="1" w:space="0" w:color="000000"/>
            </w:tcBorders>
            <w:shd w:val="clear" w:color="auto" w:fill="auto"/>
          </w:tcPr>
          <w:p w:rsidR="009C2245" w:rsidRPr="009C2245" w:rsidRDefault="009C2245" w:rsidP="007E25BF">
            <w:pPr>
              <w:pStyle w:val="Contenutotabella"/>
              <w:jc w:val="center"/>
            </w:pPr>
            <w:r w:rsidRPr="009C2245">
              <w:t>Risoluzione/</w:t>
            </w:r>
          </w:p>
          <w:p w:rsidR="009C2245" w:rsidRPr="009C2245" w:rsidRDefault="009C2245" w:rsidP="007E25BF">
            <w:pPr>
              <w:pStyle w:val="Contenutotabella"/>
              <w:ind w:left="-227"/>
              <w:jc w:val="center"/>
            </w:pPr>
            <w:r w:rsidRPr="009C2245">
              <w:t>Condanna/</w:t>
            </w:r>
          </w:p>
          <w:p w:rsidR="009C2245" w:rsidRPr="009C2245" w:rsidRDefault="009C2245" w:rsidP="007E25BF">
            <w:pPr>
              <w:pStyle w:val="Contenutotabella"/>
              <w:ind w:left="-57"/>
              <w:jc w:val="center"/>
            </w:pPr>
            <w:r w:rsidRPr="009C2245">
              <w:t>Applicazione sanzioni</w:t>
            </w:r>
          </w:p>
        </w:tc>
        <w:tc>
          <w:tcPr>
            <w:tcW w:w="1583" w:type="dxa"/>
            <w:tcBorders>
              <w:top w:val="single" w:sz="1" w:space="0" w:color="000000"/>
              <w:left w:val="single" w:sz="1" w:space="0" w:color="000000"/>
              <w:bottom w:val="single" w:sz="1" w:space="0" w:color="000000"/>
            </w:tcBorders>
            <w:shd w:val="clear" w:color="auto" w:fill="auto"/>
          </w:tcPr>
          <w:p w:rsidR="009C2245" w:rsidRPr="009C2245" w:rsidRDefault="009C2245" w:rsidP="007E25BF">
            <w:pPr>
              <w:pStyle w:val="Contenutotabella"/>
              <w:ind w:left="113"/>
              <w:jc w:val="center"/>
            </w:pPr>
            <w:r w:rsidRPr="009C2245">
              <w:t>Committente</w:t>
            </w:r>
          </w:p>
        </w:tc>
        <w:tc>
          <w:tcPr>
            <w:tcW w:w="2490" w:type="dxa"/>
            <w:tcBorders>
              <w:top w:val="single" w:sz="1" w:space="0" w:color="000000"/>
              <w:left w:val="single" w:sz="1" w:space="0" w:color="000000"/>
              <w:bottom w:val="single" w:sz="1" w:space="0" w:color="000000"/>
            </w:tcBorders>
            <w:shd w:val="clear" w:color="auto" w:fill="auto"/>
          </w:tcPr>
          <w:p w:rsidR="009C2245" w:rsidRPr="009C2245" w:rsidRDefault="009C2245" w:rsidP="007E25BF">
            <w:pPr>
              <w:pStyle w:val="Contenutotabella"/>
              <w:ind w:left="227"/>
              <w:jc w:val="center"/>
            </w:pPr>
            <w:r w:rsidRPr="009C2245">
              <w:t>Appalto/Concessione</w:t>
            </w:r>
          </w:p>
          <w:p w:rsidR="009C2245" w:rsidRPr="009C2245" w:rsidRDefault="009C2245" w:rsidP="007E25BF">
            <w:pPr>
              <w:pStyle w:val="Contenutotabella"/>
              <w:ind w:left="20"/>
              <w:jc w:val="center"/>
            </w:pPr>
            <w:r w:rsidRPr="009C2245">
              <w:t>(CIG)</w:t>
            </w:r>
          </w:p>
        </w:tc>
        <w:tc>
          <w:tcPr>
            <w:tcW w:w="1842" w:type="dxa"/>
            <w:tcBorders>
              <w:top w:val="single" w:sz="1" w:space="0" w:color="000000"/>
              <w:left w:val="single" w:sz="1" w:space="0" w:color="000000"/>
              <w:bottom w:val="single" w:sz="1" w:space="0" w:color="000000"/>
            </w:tcBorders>
            <w:shd w:val="clear" w:color="auto" w:fill="auto"/>
          </w:tcPr>
          <w:p w:rsidR="009C2245" w:rsidRPr="009C2245" w:rsidRDefault="009C2245" w:rsidP="007E25BF">
            <w:pPr>
              <w:pStyle w:val="Contenutotabella"/>
              <w:jc w:val="center"/>
            </w:pPr>
            <w:r w:rsidRPr="009C2245">
              <w:t>Data risoluzione/</w:t>
            </w:r>
          </w:p>
          <w:p w:rsidR="009C2245" w:rsidRPr="009C2245" w:rsidRDefault="009C2245" w:rsidP="007E25BF">
            <w:pPr>
              <w:pStyle w:val="Contenutotabella"/>
              <w:jc w:val="center"/>
            </w:pPr>
            <w:r w:rsidRPr="009C2245">
              <w:t>condanna al risarcimento/</w:t>
            </w:r>
          </w:p>
          <w:p w:rsidR="009C2245" w:rsidRPr="009C2245" w:rsidRDefault="009C2245" w:rsidP="007E25BF">
            <w:pPr>
              <w:pStyle w:val="Contenutotabella"/>
              <w:jc w:val="center"/>
            </w:pPr>
            <w:r w:rsidRPr="009C2245">
              <w:t>applicazione sanzione</w:t>
            </w:r>
          </w:p>
        </w:tc>
        <w:tc>
          <w:tcPr>
            <w:tcW w:w="1735" w:type="dxa"/>
            <w:tcBorders>
              <w:top w:val="single" w:sz="1" w:space="0" w:color="000000"/>
              <w:left w:val="single" w:sz="1" w:space="0" w:color="000000"/>
              <w:bottom w:val="single" w:sz="1" w:space="0" w:color="000000"/>
              <w:right w:val="single" w:sz="1" w:space="0" w:color="000000"/>
            </w:tcBorders>
            <w:shd w:val="clear" w:color="auto" w:fill="auto"/>
          </w:tcPr>
          <w:p w:rsidR="009C2245" w:rsidRPr="009C2245" w:rsidRDefault="009C2245" w:rsidP="007E25BF">
            <w:pPr>
              <w:pStyle w:val="Contenutotabella"/>
              <w:ind w:left="57"/>
              <w:jc w:val="center"/>
            </w:pPr>
            <w:r w:rsidRPr="009C2245">
              <w:t>Eventuale      risarcimento danni/</w:t>
            </w:r>
          </w:p>
          <w:p w:rsidR="009C2245" w:rsidRPr="009C2245" w:rsidRDefault="009C2245" w:rsidP="007E25BF">
            <w:pPr>
              <w:pStyle w:val="Contenutotabella"/>
              <w:ind w:left="-113"/>
              <w:jc w:val="center"/>
            </w:pPr>
            <w:r w:rsidRPr="009C2245">
              <w:t>misure di   self-cleaning</w:t>
            </w:r>
          </w:p>
        </w:tc>
      </w:tr>
      <w:tr w:rsidR="009C2245" w:rsidRPr="009C2245" w:rsidTr="007E25BF">
        <w:tc>
          <w:tcPr>
            <w:tcW w:w="1882" w:type="dxa"/>
            <w:tcBorders>
              <w:left w:val="single" w:sz="1" w:space="0" w:color="000000"/>
              <w:bottom w:val="single" w:sz="1" w:space="0" w:color="000000"/>
            </w:tcBorders>
            <w:shd w:val="clear" w:color="auto" w:fill="auto"/>
          </w:tcPr>
          <w:p w:rsidR="009C2245" w:rsidRPr="009C2245" w:rsidRDefault="009C2245" w:rsidP="007E25BF">
            <w:pPr>
              <w:pStyle w:val="Contenutotabella"/>
              <w:snapToGrid w:val="0"/>
              <w:jc w:val="both"/>
            </w:pPr>
          </w:p>
        </w:tc>
        <w:tc>
          <w:tcPr>
            <w:tcW w:w="1583" w:type="dxa"/>
            <w:tcBorders>
              <w:left w:val="single" w:sz="1" w:space="0" w:color="000000"/>
              <w:bottom w:val="single" w:sz="1" w:space="0" w:color="000000"/>
            </w:tcBorders>
            <w:shd w:val="clear" w:color="auto" w:fill="auto"/>
          </w:tcPr>
          <w:p w:rsidR="009C2245" w:rsidRPr="009C2245" w:rsidRDefault="009C2245" w:rsidP="007E25BF">
            <w:pPr>
              <w:pStyle w:val="Contenutotabella"/>
              <w:snapToGrid w:val="0"/>
              <w:jc w:val="both"/>
            </w:pPr>
          </w:p>
        </w:tc>
        <w:tc>
          <w:tcPr>
            <w:tcW w:w="2490" w:type="dxa"/>
            <w:tcBorders>
              <w:left w:val="single" w:sz="1" w:space="0" w:color="000000"/>
              <w:bottom w:val="single" w:sz="1" w:space="0" w:color="000000"/>
            </w:tcBorders>
            <w:shd w:val="clear" w:color="auto" w:fill="auto"/>
          </w:tcPr>
          <w:p w:rsidR="009C2245" w:rsidRPr="009C2245" w:rsidRDefault="009C2245" w:rsidP="007E25BF">
            <w:pPr>
              <w:pStyle w:val="Contenutotabella"/>
              <w:snapToGrid w:val="0"/>
              <w:jc w:val="both"/>
            </w:pPr>
          </w:p>
        </w:tc>
        <w:tc>
          <w:tcPr>
            <w:tcW w:w="1842" w:type="dxa"/>
            <w:tcBorders>
              <w:left w:val="single" w:sz="1" w:space="0" w:color="000000"/>
              <w:bottom w:val="single" w:sz="1" w:space="0" w:color="000000"/>
            </w:tcBorders>
            <w:shd w:val="clear" w:color="auto" w:fill="auto"/>
          </w:tcPr>
          <w:p w:rsidR="009C2245" w:rsidRPr="009C2245" w:rsidRDefault="009C2245" w:rsidP="007E25BF">
            <w:pPr>
              <w:pStyle w:val="Contenutotabella"/>
              <w:snapToGrid w:val="0"/>
              <w:jc w:val="both"/>
            </w:pPr>
          </w:p>
        </w:tc>
        <w:tc>
          <w:tcPr>
            <w:tcW w:w="1735" w:type="dxa"/>
            <w:tcBorders>
              <w:left w:val="single" w:sz="1" w:space="0" w:color="000000"/>
              <w:bottom w:val="single" w:sz="1" w:space="0" w:color="000000"/>
              <w:right w:val="single" w:sz="1" w:space="0" w:color="000000"/>
            </w:tcBorders>
            <w:shd w:val="clear" w:color="auto" w:fill="auto"/>
          </w:tcPr>
          <w:p w:rsidR="009C2245" w:rsidRPr="009C2245" w:rsidRDefault="009C2245" w:rsidP="007E25BF">
            <w:pPr>
              <w:pStyle w:val="Contenutotabella"/>
              <w:snapToGrid w:val="0"/>
              <w:jc w:val="both"/>
            </w:pPr>
          </w:p>
        </w:tc>
      </w:tr>
      <w:tr w:rsidR="009C2245" w:rsidRPr="009C2245" w:rsidTr="007E25BF">
        <w:tc>
          <w:tcPr>
            <w:tcW w:w="1882" w:type="dxa"/>
            <w:tcBorders>
              <w:left w:val="single" w:sz="1" w:space="0" w:color="000000"/>
              <w:bottom w:val="single" w:sz="1" w:space="0" w:color="000000"/>
            </w:tcBorders>
            <w:shd w:val="clear" w:color="auto" w:fill="auto"/>
          </w:tcPr>
          <w:p w:rsidR="009C2245" w:rsidRPr="009C2245" w:rsidRDefault="009C2245" w:rsidP="007E25BF">
            <w:pPr>
              <w:pStyle w:val="Contenutotabella"/>
              <w:snapToGrid w:val="0"/>
              <w:jc w:val="both"/>
            </w:pPr>
          </w:p>
        </w:tc>
        <w:tc>
          <w:tcPr>
            <w:tcW w:w="1583" w:type="dxa"/>
            <w:tcBorders>
              <w:left w:val="single" w:sz="1" w:space="0" w:color="000000"/>
              <w:bottom w:val="single" w:sz="1" w:space="0" w:color="000000"/>
            </w:tcBorders>
            <w:shd w:val="clear" w:color="auto" w:fill="auto"/>
          </w:tcPr>
          <w:p w:rsidR="009C2245" w:rsidRPr="009C2245" w:rsidRDefault="009C2245" w:rsidP="007E25BF">
            <w:pPr>
              <w:pStyle w:val="Contenutotabella"/>
              <w:snapToGrid w:val="0"/>
              <w:jc w:val="both"/>
            </w:pPr>
          </w:p>
        </w:tc>
        <w:tc>
          <w:tcPr>
            <w:tcW w:w="2490" w:type="dxa"/>
            <w:tcBorders>
              <w:left w:val="single" w:sz="1" w:space="0" w:color="000000"/>
              <w:bottom w:val="single" w:sz="1" w:space="0" w:color="000000"/>
            </w:tcBorders>
            <w:shd w:val="clear" w:color="auto" w:fill="auto"/>
          </w:tcPr>
          <w:p w:rsidR="009C2245" w:rsidRPr="009C2245" w:rsidRDefault="009C2245" w:rsidP="007E25BF">
            <w:pPr>
              <w:pStyle w:val="Contenutotabella"/>
              <w:snapToGrid w:val="0"/>
              <w:jc w:val="both"/>
            </w:pPr>
          </w:p>
        </w:tc>
        <w:tc>
          <w:tcPr>
            <w:tcW w:w="1842" w:type="dxa"/>
            <w:tcBorders>
              <w:left w:val="single" w:sz="1" w:space="0" w:color="000000"/>
              <w:bottom w:val="single" w:sz="1" w:space="0" w:color="000000"/>
            </w:tcBorders>
            <w:shd w:val="clear" w:color="auto" w:fill="auto"/>
          </w:tcPr>
          <w:p w:rsidR="009C2245" w:rsidRPr="009C2245" w:rsidRDefault="009C2245" w:rsidP="007E25BF">
            <w:pPr>
              <w:pStyle w:val="Contenutotabella"/>
              <w:snapToGrid w:val="0"/>
              <w:jc w:val="both"/>
            </w:pPr>
          </w:p>
        </w:tc>
        <w:tc>
          <w:tcPr>
            <w:tcW w:w="1735" w:type="dxa"/>
            <w:tcBorders>
              <w:left w:val="single" w:sz="1" w:space="0" w:color="000000"/>
              <w:bottom w:val="single" w:sz="1" w:space="0" w:color="000000"/>
              <w:right w:val="single" w:sz="1" w:space="0" w:color="000000"/>
            </w:tcBorders>
            <w:shd w:val="clear" w:color="auto" w:fill="auto"/>
          </w:tcPr>
          <w:p w:rsidR="009C2245" w:rsidRPr="009C2245" w:rsidRDefault="009C2245" w:rsidP="007E25BF">
            <w:pPr>
              <w:pStyle w:val="Contenutotabella"/>
              <w:snapToGrid w:val="0"/>
              <w:jc w:val="both"/>
            </w:pPr>
          </w:p>
        </w:tc>
      </w:tr>
    </w:tbl>
    <w:p w:rsidR="009C2245" w:rsidRPr="009C2245" w:rsidRDefault="009C2245" w:rsidP="009C2245">
      <w:pPr>
        <w:pStyle w:val="Rientrocorpodeltesto"/>
        <w:tabs>
          <w:tab w:val="left" w:pos="0"/>
        </w:tabs>
        <w:spacing w:line="360" w:lineRule="auto"/>
        <w:ind w:left="0"/>
        <w:jc w:val="both"/>
      </w:pPr>
    </w:p>
    <w:p w:rsidR="009C2245" w:rsidRPr="009C2245" w:rsidRDefault="009C2245" w:rsidP="009C2245">
      <w:pPr>
        <w:widowControl w:val="0"/>
        <w:numPr>
          <w:ilvl w:val="0"/>
          <w:numId w:val="6"/>
        </w:numPr>
        <w:spacing w:after="240"/>
        <w:ind w:left="0" w:hanging="567"/>
        <w:jc w:val="both"/>
      </w:pPr>
      <w:r w:rsidRPr="009C2245">
        <w:t>di non incorrere nelle condizioni di concentrazione degli incarichi di cui all’art. 3 dell’Ordinanza commissariale n. 33 del 11 luglio 2017 e ss.mm.ii, come richiamato dall’artt. 2, comma 7, dell’Ordinanza commissariale n. 37/2017;</w:t>
      </w:r>
    </w:p>
    <w:p w:rsidR="009C2245" w:rsidRPr="009C2245" w:rsidRDefault="009C2245" w:rsidP="009C2245">
      <w:pPr>
        <w:widowControl w:val="0"/>
        <w:numPr>
          <w:ilvl w:val="0"/>
          <w:numId w:val="6"/>
        </w:numPr>
        <w:spacing w:after="240"/>
        <w:ind w:left="0" w:hanging="567"/>
        <w:jc w:val="both"/>
      </w:pPr>
      <w:r w:rsidRPr="009C2245">
        <w:rPr>
          <w:i/>
        </w:rPr>
        <w:t xml:space="preserve">(in caso di società di professionisti e società di ingegneria) </w:t>
      </w:r>
      <w:r w:rsidRPr="009C2245">
        <w:t>di essere in possesso dei requisiti di regolarità contributiva di cui all’art. 8 del D.M 263/016;</w:t>
      </w:r>
    </w:p>
    <w:p w:rsidR="009C2245" w:rsidRPr="009C2245" w:rsidRDefault="009C2245" w:rsidP="009C2245">
      <w:pPr>
        <w:widowControl w:val="0"/>
        <w:numPr>
          <w:ilvl w:val="0"/>
          <w:numId w:val="6"/>
        </w:numPr>
        <w:spacing w:after="240"/>
        <w:ind w:left="0" w:hanging="567"/>
        <w:jc w:val="both"/>
      </w:pPr>
      <w:r w:rsidRPr="009C2245">
        <w:rPr>
          <w:bCs/>
        </w:rPr>
        <w:t>che non sussistono cause di conflitto di interesse per alcuno dei partecipanti alla presente procedura, ai sensi dell’art. 42 del D. Lgs. 50/2016, e di non aver affidato incarichi in violazione dell’art. 53, comma 16</w:t>
      </w:r>
      <w:r w:rsidRPr="009C2245">
        <w:rPr>
          <w:bCs/>
          <w:i/>
        </w:rPr>
        <w:t>ter</w:t>
      </w:r>
      <w:r w:rsidRPr="009C2245">
        <w:rPr>
          <w:bCs/>
        </w:rPr>
        <w:t xml:space="preserve"> del D.Lgs. n. 165 del 2001;</w:t>
      </w:r>
    </w:p>
    <w:p w:rsidR="009C2245" w:rsidRPr="009C2245" w:rsidRDefault="009C2245" w:rsidP="009C2245">
      <w:pPr>
        <w:pStyle w:val="sche3"/>
        <w:numPr>
          <w:ilvl w:val="0"/>
          <w:numId w:val="6"/>
        </w:numPr>
        <w:tabs>
          <w:tab w:val="left" w:pos="0"/>
        </w:tabs>
        <w:ind w:left="0" w:hanging="567"/>
        <w:rPr>
          <w:lang w:val="it-IT"/>
        </w:rPr>
      </w:pPr>
      <w:r w:rsidRPr="009C2245">
        <w:rPr>
          <w:i/>
          <w:iCs/>
          <w:sz w:val="24"/>
          <w:szCs w:val="24"/>
          <w:lang w:val="it-IT"/>
        </w:rPr>
        <w:t>(in caso di operatori economici non residenti e privi di stabile organizzazione in Italia)</w:t>
      </w:r>
      <w:r w:rsidRPr="009C2245">
        <w:rPr>
          <w:sz w:val="24"/>
          <w:szCs w:val="24"/>
          <w:lang w:val="it-IT"/>
        </w:rPr>
        <w:t xml:space="preserve"> di impegnarsi ad uniformarsi, in caso di aggiudicazione, alla disciplina di cui agli articoli 17, comma 2, e 53, comma 3 del d.p.r. 633/1972 e a comunicare al Comune la nomina del proprio rappresentante fiscale, nelle forme di legge;</w:t>
      </w:r>
    </w:p>
    <w:p w:rsidR="009C2245" w:rsidRPr="009C2245" w:rsidRDefault="009C2245" w:rsidP="009C2245">
      <w:pPr>
        <w:pStyle w:val="sche3"/>
        <w:tabs>
          <w:tab w:val="left" w:pos="0"/>
        </w:tabs>
        <w:rPr>
          <w:i/>
          <w:sz w:val="24"/>
          <w:szCs w:val="24"/>
          <w:lang w:val="it-IT"/>
        </w:rPr>
      </w:pPr>
    </w:p>
    <w:p w:rsidR="009C2245" w:rsidRPr="009C2245" w:rsidRDefault="009C2245" w:rsidP="009C2245">
      <w:pPr>
        <w:pStyle w:val="sche4"/>
        <w:numPr>
          <w:ilvl w:val="0"/>
          <w:numId w:val="6"/>
        </w:numPr>
        <w:tabs>
          <w:tab w:val="left" w:pos="0"/>
          <w:tab w:val="left" w:pos="9214"/>
        </w:tabs>
        <w:ind w:left="0" w:hanging="567"/>
        <w:rPr>
          <w:lang w:val="it-IT"/>
        </w:rPr>
      </w:pPr>
      <w:r w:rsidRPr="009C2245">
        <w:rPr>
          <w:sz w:val="24"/>
          <w:szCs w:val="24"/>
          <w:lang w:val="it-IT"/>
        </w:rPr>
        <w:t>in caso di aggiudicazione, per quanto di propria competenza, si impegna a rispettare puntualmente quanto disposto dall’art.3 della L. 13 agosto 2010 n. 136 e s.m.i. (Piano straordinario contro le mafie, nonché delega al Governo in materia di normativa antimafia), in materia di tracciabilità dei flussi finanziari;</w:t>
      </w:r>
    </w:p>
    <w:p w:rsidR="009C2245" w:rsidRPr="009C2245" w:rsidRDefault="009C2245" w:rsidP="009C2245">
      <w:pPr>
        <w:pStyle w:val="Paragrafoelenco"/>
        <w:widowControl w:val="0"/>
      </w:pPr>
    </w:p>
    <w:p w:rsidR="009C2245" w:rsidRPr="009C2245" w:rsidRDefault="009C2245" w:rsidP="009C2245">
      <w:pPr>
        <w:pStyle w:val="sche4"/>
        <w:numPr>
          <w:ilvl w:val="0"/>
          <w:numId w:val="6"/>
        </w:numPr>
        <w:tabs>
          <w:tab w:val="left" w:pos="0"/>
          <w:tab w:val="left" w:pos="9214"/>
        </w:tabs>
        <w:ind w:left="0" w:hanging="567"/>
        <w:rPr>
          <w:lang w:val="it-IT"/>
        </w:rPr>
      </w:pPr>
      <w:r w:rsidRPr="009C2245">
        <w:rPr>
          <w:sz w:val="24"/>
          <w:szCs w:val="24"/>
          <w:lang w:val="it-IT"/>
        </w:rPr>
        <w:t>di essere informato, ai sensi e per gli effetti del GDPR 2016/679, che i dati personali raccolti saranno trattati, anche con strumenti informatici, esclusivamente nell’ambito della presente gara, nonché dell’esistenza dei diritti di cui all’articolo 7 del medesimo decreto legislativo.</w:t>
      </w:r>
    </w:p>
    <w:p w:rsidR="009C2245" w:rsidRPr="009C2245" w:rsidRDefault="009C2245" w:rsidP="009C2245">
      <w:pPr>
        <w:pStyle w:val="sche4"/>
        <w:tabs>
          <w:tab w:val="left" w:pos="0"/>
          <w:tab w:val="left" w:pos="9214"/>
        </w:tabs>
        <w:rPr>
          <w:sz w:val="24"/>
          <w:szCs w:val="24"/>
          <w:lang w:val="it-IT"/>
        </w:rPr>
      </w:pPr>
    </w:p>
    <w:p w:rsidR="009C2245" w:rsidRPr="009C2245" w:rsidRDefault="009C2245" w:rsidP="009C2245">
      <w:pPr>
        <w:spacing w:after="120"/>
        <w:ind w:left="567"/>
        <w:jc w:val="center"/>
      </w:pPr>
      <w:r w:rsidRPr="009C2245">
        <w:rPr>
          <w:b/>
        </w:rPr>
        <w:t>DICHIARA, inoltre</w:t>
      </w:r>
    </w:p>
    <w:p w:rsidR="009C2245" w:rsidRPr="009C2245" w:rsidRDefault="009C2245" w:rsidP="009C2245">
      <w:pPr>
        <w:numPr>
          <w:ilvl w:val="0"/>
          <w:numId w:val="6"/>
        </w:numPr>
        <w:spacing w:after="120" w:line="320" w:lineRule="exact"/>
        <w:ind w:left="0" w:hanging="567"/>
        <w:jc w:val="both"/>
      </w:pPr>
      <w:r w:rsidRPr="009C2245">
        <w:rPr>
          <w:i/>
          <w:iCs/>
        </w:rPr>
        <w:t xml:space="preserve">(completare per ciascun soggetto per cui ricorra l’obbligo) </w:t>
      </w:r>
      <w:r w:rsidRPr="009C2245">
        <w:t xml:space="preserve">di essere iscritti all’elenco speciale dei professionisti di cui all’art. 34 del D.L. n. 189/2016 e ss.mm.ii., </w:t>
      </w:r>
      <w:r w:rsidRPr="009C2245">
        <w:rPr>
          <w:rStyle w:val="Carpredefinitoparagrafo2"/>
          <w:bCs/>
        </w:rPr>
        <w:t xml:space="preserve">o, limitatamente alla figura del restauratore di beni culturali, nell’Anagrafe antimafia degli esecutori di cui all’art. 30, comma 6 del </w:t>
      </w:r>
      <w:r w:rsidRPr="009C2245">
        <w:rPr>
          <w:rStyle w:val="Carpredefinitoparagrafo2"/>
          <w:bCs/>
        </w:rPr>
        <w:lastRenderedPageBreak/>
        <w:t>D.L. 189/2016</w:t>
      </w:r>
      <w:r w:rsidRPr="009C2245">
        <w:t xml:space="preserve"> </w:t>
      </w:r>
      <w:r w:rsidRPr="009C2245">
        <w:rPr>
          <w:i/>
        </w:rPr>
        <w:t>(o di aver prodotto apposita dichiarazione sostitutiva nei casi previsti dall’avviso, allegata alla presente)</w:t>
      </w:r>
      <w:r w:rsidRPr="009C2245">
        <w:t xml:space="preserve"> come segue:</w:t>
      </w:r>
    </w:p>
    <w:p w:rsidR="009C2245" w:rsidRPr="009C2245" w:rsidRDefault="009C2245" w:rsidP="009C2245">
      <w:pPr>
        <w:numPr>
          <w:ilvl w:val="0"/>
          <w:numId w:val="7"/>
        </w:numPr>
        <w:spacing w:after="120" w:line="320" w:lineRule="exact"/>
        <w:ind w:left="1134" w:hanging="567"/>
        <w:jc w:val="both"/>
      </w:pPr>
      <w:r w:rsidRPr="009C2245">
        <w:t xml:space="preserve">Nominativo ___________________________________________ nella seguente categoria soggettiva ___________________________________ dal giorno _____________; </w:t>
      </w:r>
    </w:p>
    <w:p w:rsidR="009C2245" w:rsidRPr="009C2245" w:rsidRDefault="009C2245" w:rsidP="009C2245">
      <w:pPr>
        <w:numPr>
          <w:ilvl w:val="0"/>
          <w:numId w:val="7"/>
        </w:numPr>
        <w:spacing w:after="120" w:line="320" w:lineRule="exact"/>
        <w:ind w:left="1134" w:hanging="567"/>
        <w:jc w:val="both"/>
      </w:pPr>
      <w:r w:rsidRPr="009C2245">
        <w:t xml:space="preserve">Nominativo ___________________________________________ nella seguente categoria soggettiva ___________________________________ dal giorno _____________; </w:t>
      </w:r>
    </w:p>
    <w:p w:rsidR="009C2245" w:rsidRPr="009C2245" w:rsidRDefault="009C2245" w:rsidP="009C2245">
      <w:pPr>
        <w:numPr>
          <w:ilvl w:val="0"/>
          <w:numId w:val="7"/>
        </w:numPr>
        <w:spacing w:after="120" w:line="320" w:lineRule="exact"/>
        <w:ind w:left="1134" w:hanging="567"/>
        <w:jc w:val="both"/>
      </w:pPr>
      <w:r w:rsidRPr="009C2245">
        <w:t xml:space="preserve">Nominativo ___________________________________________ nella seguente categoria soggettiva ___________________________________ dal giorno _____________; </w:t>
      </w:r>
    </w:p>
    <w:p w:rsidR="009C2245" w:rsidRPr="009C2245" w:rsidRDefault="009C2245" w:rsidP="009C2245">
      <w:pPr>
        <w:numPr>
          <w:ilvl w:val="0"/>
          <w:numId w:val="7"/>
        </w:numPr>
        <w:spacing w:after="120" w:line="320" w:lineRule="exact"/>
        <w:ind w:left="1134" w:hanging="567"/>
        <w:jc w:val="both"/>
      </w:pPr>
      <w:r w:rsidRPr="009C2245">
        <w:t xml:space="preserve">Nominativo ___________________________________________ nella seguente categoria soggettiva ___________________________________ dal giorno _____________; </w:t>
      </w:r>
    </w:p>
    <w:p w:rsidR="009C2245" w:rsidRPr="009C2245" w:rsidRDefault="009C2245" w:rsidP="009C2245">
      <w:pPr>
        <w:numPr>
          <w:ilvl w:val="0"/>
          <w:numId w:val="7"/>
        </w:numPr>
        <w:spacing w:after="120" w:line="320" w:lineRule="exact"/>
        <w:ind w:left="1134" w:hanging="567"/>
        <w:jc w:val="both"/>
      </w:pPr>
      <w:r w:rsidRPr="009C2245">
        <w:t xml:space="preserve">Nominativo ___________________________________________ nella seguente categoria soggettiva ___________________________________ dal giorno _____________; </w:t>
      </w:r>
    </w:p>
    <w:p w:rsidR="009C2245" w:rsidRPr="009C2245" w:rsidRDefault="009C2245" w:rsidP="009C2245">
      <w:pPr>
        <w:numPr>
          <w:ilvl w:val="0"/>
          <w:numId w:val="7"/>
        </w:numPr>
        <w:spacing w:after="120" w:line="320" w:lineRule="exact"/>
        <w:ind w:left="1134" w:hanging="567"/>
        <w:jc w:val="both"/>
      </w:pPr>
      <w:r w:rsidRPr="009C2245">
        <w:t xml:space="preserve">Nominativo ___________________________________________ nella seguente categoria soggettiva ___________________________________ dal giorno _____________; </w:t>
      </w:r>
    </w:p>
    <w:p w:rsidR="009C2245" w:rsidRPr="009C2245" w:rsidRDefault="009C2245" w:rsidP="009C2245">
      <w:pPr>
        <w:numPr>
          <w:ilvl w:val="0"/>
          <w:numId w:val="7"/>
        </w:numPr>
        <w:spacing w:after="120" w:line="320" w:lineRule="exact"/>
        <w:ind w:left="1134" w:hanging="567"/>
        <w:jc w:val="both"/>
      </w:pPr>
      <w:r w:rsidRPr="009C2245">
        <w:t xml:space="preserve">Nominativo ___________________________________________ nella seguente categoria soggettiva ___________________________________ dal giorno _____________; </w:t>
      </w:r>
    </w:p>
    <w:p w:rsidR="009C2245" w:rsidRPr="009C2245" w:rsidRDefault="009C2245" w:rsidP="009C2245">
      <w:pPr>
        <w:spacing w:after="120"/>
        <w:jc w:val="both"/>
      </w:pPr>
    </w:p>
    <w:p w:rsidR="009C2245" w:rsidRPr="009C2245" w:rsidRDefault="009C2245" w:rsidP="009C2245">
      <w:pPr>
        <w:numPr>
          <w:ilvl w:val="0"/>
          <w:numId w:val="6"/>
        </w:numPr>
        <w:spacing w:after="120"/>
        <w:ind w:left="0" w:hanging="567"/>
        <w:jc w:val="both"/>
      </w:pPr>
      <w:r w:rsidRPr="009C2245">
        <w:rPr>
          <w:i/>
          <w:iCs/>
        </w:rPr>
        <w:t>(in caso di professionisti singoli o associati)</w:t>
      </w:r>
      <w:r w:rsidRPr="009C2245">
        <w:t xml:space="preserve"> di essere:</w:t>
      </w:r>
    </w:p>
    <w:p w:rsidR="009C2245" w:rsidRPr="009C2245" w:rsidRDefault="009C2245" w:rsidP="009C2245">
      <w:pPr>
        <w:numPr>
          <w:ilvl w:val="0"/>
          <w:numId w:val="9"/>
        </w:numPr>
        <w:spacing w:after="120"/>
        <w:ind w:left="284" w:hanging="284"/>
        <w:jc w:val="both"/>
      </w:pPr>
      <w:r w:rsidRPr="009C2245">
        <w:t xml:space="preserve">in possesso del diploma di laurea in ____________________________________ </w:t>
      </w:r>
      <w:r w:rsidRPr="009C2245">
        <w:rPr>
          <w:i/>
          <w:iCs/>
        </w:rPr>
        <w:t>(specificare se in ingegneria o architettura);</w:t>
      </w:r>
    </w:p>
    <w:p w:rsidR="009C2245" w:rsidRPr="009C2245" w:rsidRDefault="009C2245" w:rsidP="009C2245">
      <w:pPr>
        <w:numPr>
          <w:ilvl w:val="0"/>
          <w:numId w:val="9"/>
        </w:numPr>
        <w:spacing w:after="120"/>
        <w:ind w:left="284" w:hanging="284"/>
        <w:jc w:val="both"/>
      </w:pPr>
      <w:r w:rsidRPr="009C2245">
        <w:t>(</w:t>
      </w:r>
      <w:r w:rsidRPr="009C2245">
        <w:rPr>
          <w:i/>
          <w:iCs/>
        </w:rPr>
        <w:t>completare</w:t>
      </w:r>
      <w:r w:rsidRPr="009C2245">
        <w:t>)</w:t>
      </w:r>
      <w:r w:rsidRPr="009C2245">
        <w:rPr>
          <w:i/>
        </w:rPr>
        <w:t xml:space="preserve"> </w:t>
      </w:r>
      <w:r w:rsidRPr="009C2245">
        <w:t xml:space="preserve">di essere abilitati all’esercito della professione e di essere iscritti all’Ordine degli ______________________________ della Provincia di __________________________ dalla data del _______________ al numero _____________________, ovvero di essere abilitati all’esercizio della professione secondo le norme del paese dell’Unione europea di propria appartenenza; </w:t>
      </w:r>
    </w:p>
    <w:p w:rsidR="009C2245" w:rsidRPr="009C2245" w:rsidRDefault="009C2245" w:rsidP="009C2245">
      <w:pPr>
        <w:spacing w:after="120"/>
        <w:jc w:val="both"/>
      </w:pPr>
    </w:p>
    <w:p w:rsidR="009C2245" w:rsidRPr="009C2245" w:rsidRDefault="009C2245" w:rsidP="009C2245">
      <w:pPr>
        <w:numPr>
          <w:ilvl w:val="0"/>
          <w:numId w:val="9"/>
        </w:numPr>
        <w:spacing w:after="120"/>
        <w:ind w:left="284" w:hanging="284"/>
        <w:jc w:val="both"/>
      </w:pPr>
      <w:r w:rsidRPr="009C2245">
        <w:t>in possesso del diploma di laurea in ____________________________________</w:t>
      </w:r>
      <w:r w:rsidRPr="009C2245">
        <w:rPr>
          <w:i/>
          <w:iCs/>
        </w:rPr>
        <w:t xml:space="preserve"> (specificare se in ingegneria o architettura);</w:t>
      </w:r>
    </w:p>
    <w:p w:rsidR="009C2245" w:rsidRPr="009C2245" w:rsidRDefault="009C2245" w:rsidP="009C2245">
      <w:pPr>
        <w:numPr>
          <w:ilvl w:val="0"/>
          <w:numId w:val="9"/>
        </w:numPr>
        <w:spacing w:after="120"/>
        <w:ind w:left="284" w:hanging="284"/>
        <w:jc w:val="both"/>
      </w:pPr>
      <w:r w:rsidRPr="009C2245">
        <w:t>(</w:t>
      </w:r>
      <w:r w:rsidRPr="009C2245">
        <w:rPr>
          <w:i/>
          <w:iCs/>
        </w:rPr>
        <w:t>completare</w:t>
      </w:r>
      <w:r w:rsidRPr="009C2245">
        <w:t>)</w:t>
      </w:r>
      <w:r w:rsidRPr="009C2245">
        <w:rPr>
          <w:i/>
        </w:rPr>
        <w:t xml:space="preserve"> </w:t>
      </w:r>
      <w:r w:rsidRPr="009C2245">
        <w:t xml:space="preserve">di essere abilitati all’esercito della professione e di essere iscritti all’Ordine degli ______________________________ della Provincia di __________________________ dalla data del _______________ al numero _____________________, ovvero di essere abilitati all’esercizio della professione secondo le norme del paese dell’Unione europea di propria appartenenza; </w:t>
      </w:r>
    </w:p>
    <w:p w:rsidR="009C2245" w:rsidRPr="009C2245" w:rsidRDefault="009C2245" w:rsidP="009C2245">
      <w:pPr>
        <w:spacing w:after="120"/>
        <w:jc w:val="both"/>
      </w:pPr>
    </w:p>
    <w:p w:rsidR="009C2245" w:rsidRPr="009C2245" w:rsidRDefault="009C2245" w:rsidP="009C2245">
      <w:pPr>
        <w:numPr>
          <w:ilvl w:val="0"/>
          <w:numId w:val="9"/>
        </w:numPr>
        <w:spacing w:after="120"/>
        <w:ind w:left="284" w:hanging="284"/>
        <w:jc w:val="both"/>
      </w:pPr>
      <w:r w:rsidRPr="009C2245">
        <w:t>in possesso del diploma di laurea in ____________________________________</w:t>
      </w:r>
      <w:r w:rsidRPr="009C2245">
        <w:rPr>
          <w:i/>
          <w:iCs/>
        </w:rPr>
        <w:t xml:space="preserve"> (specificare se in ingegneria o architettura);</w:t>
      </w:r>
    </w:p>
    <w:p w:rsidR="009C2245" w:rsidRPr="009C2245" w:rsidRDefault="009C2245" w:rsidP="009C2245">
      <w:pPr>
        <w:numPr>
          <w:ilvl w:val="0"/>
          <w:numId w:val="9"/>
        </w:numPr>
        <w:spacing w:after="240"/>
        <w:ind w:left="284" w:hanging="284"/>
        <w:jc w:val="both"/>
      </w:pPr>
      <w:r w:rsidRPr="009C2245">
        <w:lastRenderedPageBreak/>
        <w:t>(</w:t>
      </w:r>
      <w:r w:rsidRPr="009C2245">
        <w:rPr>
          <w:i/>
          <w:iCs/>
        </w:rPr>
        <w:t>completare</w:t>
      </w:r>
      <w:r w:rsidRPr="009C2245">
        <w:t>)</w:t>
      </w:r>
      <w:r w:rsidRPr="009C2245">
        <w:rPr>
          <w:i/>
        </w:rPr>
        <w:t xml:space="preserve"> </w:t>
      </w:r>
      <w:r w:rsidRPr="009C2245">
        <w:t xml:space="preserve">di essere abilitati all’esercito della professione e di essere iscritti all’Ordine degli ______________________________ della Provincia di __________________________ dalla data del _______________ al numero _____________________, ovvero di essere abilitati all’esercizio della professione secondo le norme del paese dell’Unione europea di propria appartenenza; </w:t>
      </w:r>
    </w:p>
    <w:p w:rsidR="009C2245" w:rsidRPr="009C2245" w:rsidRDefault="009C2245" w:rsidP="009C2245">
      <w:pPr>
        <w:numPr>
          <w:ilvl w:val="0"/>
          <w:numId w:val="6"/>
        </w:numPr>
        <w:spacing w:before="120" w:after="240"/>
        <w:ind w:left="0" w:hanging="567"/>
        <w:jc w:val="both"/>
      </w:pPr>
      <w:bookmarkStart w:id="5" w:name="_Hlk491763172"/>
      <w:r w:rsidRPr="009C2245">
        <w:rPr>
          <w:i/>
          <w:iCs/>
        </w:rPr>
        <w:t>(in caso di società di professionisti)</w:t>
      </w:r>
      <w:bookmarkEnd w:id="5"/>
      <w:r w:rsidRPr="009C2245">
        <w:t xml:space="preserve"> di essere in possesso dei requisiti di cui all’art. 2 del D.M. 263/016 e, dunque, di disporre di un </w:t>
      </w:r>
      <w:r w:rsidRPr="009C2245">
        <w:rPr>
          <w:bCs/>
        </w:rPr>
        <w:t>organigramma aggiornato comprendente i soggetti   direttamente impiegati nello svolgimento di funzioni professionali e tecniche, nonché di controllo della qualità (soci, amministratori, dipendenti,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rsidR="009C2245" w:rsidRPr="009C2245" w:rsidRDefault="009C2245" w:rsidP="009C2245">
      <w:pPr>
        <w:numPr>
          <w:ilvl w:val="0"/>
          <w:numId w:val="6"/>
        </w:numPr>
        <w:spacing w:before="120" w:after="120"/>
        <w:ind w:left="0" w:hanging="567"/>
        <w:jc w:val="both"/>
      </w:pPr>
      <w:r w:rsidRPr="009C2245">
        <w:t>(</w:t>
      </w:r>
      <w:r w:rsidRPr="009C2245">
        <w:rPr>
          <w:i/>
          <w:iCs/>
        </w:rPr>
        <w:t>in caso di società di ingegneria</w:t>
      </w:r>
      <w:r w:rsidRPr="009C2245">
        <w:t>) di essere in possesso dei requisiti di cui all’art. 3 del D.M. 263/016 e, dunque di disporre:</w:t>
      </w:r>
    </w:p>
    <w:p w:rsidR="009C2245" w:rsidRPr="009C2245" w:rsidRDefault="009C2245" w:rsidP="009C2245">
      <w:pPr>
        <w:numPr>
          <w:ilvl w:val="0"/>
          <w:numId w:val="2"/>
        </w:numPr>
        <w:tabs>
          <w:tab w:val="left" w:pos="284"/>
        </w:tabs>
        <w:spacing w:after="120"/>
        <w:ind w:left="284" w:hanging="284"/>
        <w:jc w:val="both"/>
      </w:pPr>
      <w:r w:rsidRPr="009C2245">
        <w:t>(</w:t>
      </w:r>
      <w:r w:rsidRPr="009C2245">
        <w:rPr>
          <w:i/>
          <w:iCs/>
        </w:rPr>
        <w:t>completare</w:t>
      </w:r>
      <w:r w:rsidRPr="009C2245">
        <w:t>)</w:t>
      </w:r>
      <w:r w:rsidRPr="009C2245">
        <w:rPr>
          <w:i/>
        </w:rPr>
        <w:t xml:space="preserve"> </w:t>
      </w:r>
      <w:r w:rsidRPr="009C2245">
        <w:rPr>
          <w:bCs/>
        </w:rPr>
        <w:t xml:space="preserve">del seguente direttore tecnico abilitato </w:t>
      </w:r>
      <w:r w:rsidRPr="009C2245">
        <w:rPr>
          <w:iCs/>
        </w:rPr>
        <w:t xml:space="preserve">all’esercizio della professione da almeno dieci anni, </w:t>
      </w:r>
      <w:r w:rsidRPr="009C2245">
        <w:rPr>
          <w:bCs/>
        </w:rPr>
        <w:t>ovvero all'esercizio della professione secondo le norme del paese dell'Unione europea di appartenenza:</w:t>
      </w:r>
    </w:p>
    <w:p w:rsidR="009C2245" w:rsidRPr="009C2245" w:rsidRDefault="009C2245" w:rsidP="009C2245">
      <w:pPr>
        <w:spacing w:after="120"/>
        <w:ind w:left="284"/>
        <w:jc w:val="both"/>
      </w:pPr>
      <w:bookmarkStart w:id="6" w:name="_Hlk491767526"/>
      <w:r w:rsidRPr="009C2245">
        <w:t>Nominativo __________________________________________________________________</w:t>
      </w:r>
    </w:p>
    <w:p w:rsidR="009C2245" w:rsidRPr="009C2245" w:rsidRDefault="009C2245" w:rsidP="009C2245">
      <w:pPr>
        <w:spacing w:after="120"/>
        <w:ind w:left="284"/>
        <w:jc w:val="both"/>
      </w:pPr>
      <w:r w:rsidRPr="009C2245">
        <w:t>Luogo e data di nascita, ________________________________________________________</w:t>
      </w:r>
    </w:p>
    <w:p w:rsidR="009C2245" w:rsidRPr="009C2245" w:rsidRDefault="009C2245" w:rsidP="009C2245">
      <w:pPr>
        <w:spacing w:after="120"/>
        <w:ind w:left="284"/>
        <w:jc w:val="both"/>
      </w:pPr>
      <w:r w:rsidRPr="009C2245">
        <w:t xml:space="preserve">Iscritto all’albo dei ________________________ della Provincia di ______________________  </w:t>
      </w:r>
    </w:p>
    <w:p w:rsidR="009C2245" w:rsidRPr="009C2245" w:rsidRDefault="009C2245" w:rsidP="009C2245">
      <w:pPr>
        <w:spacing w:after="120"/>
        <w:ind w:left="284"/>
        <w:jc w:val="both"/>
      </w:pPr>
      <w:r w:rsidRPr="009C2245">
        <w:t>al n. ___________in data________________</w:t>
      </w:r>
    </w:p>
    <w:bookmarkEnd w:id="6"/>
    <w:p w:rsidR="009C2245" w:rsidRPr="009C2245" w:rsidRDefault="009C2245" w:rsidP="009C2245">
      <w:pPr>
        <w:numPr>
          <w:ilvl w:val="0"/>
          <w:numId w:val="2"/>
        </w:numPr>
        <w:tabs>
          <w:tab w:val="left" w:pos="284"/>
        </w:tabs>
        <w:spacing w:after="240"/>
        <w:ind w:left="284" w:hanging="284"/>
        <w:jc w:val="both"/>
      </w:pPr>
      <w:r w:rsidRPr="009C2245">
        <w:t xml:space="preserve">di un </w:t>
      </w:r>
      <w:r w:rsidRPr="009C2245">
        <w:rPr>
          <w:bCs/>
        </w:rPr>
        <w:t xml:space="preserve">organigramma aggiornato, </w:t>
      </w:r>
      <w:r w:rsidRPr="009C2245">
        <w:rPr>
          <w:bCs/>
          <w:u w:val="single"/>
        </w:rPr>
        <w:t>allegato alla presente</w:t>
      </w:r>
      <w:r w:rsidRPr="009C2245">
        <w:rPr>
          <w:bCs/>
        </w:rPr>
        <w:t>, comprendente i soggetti direttamente   impiegati   nello svolgimento di funzioni professionali e tecniche, nonché di controllo della qualità (soci, amministratori, dipendenti,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rsidR="009C2245" w:rsidRPr="009C2245" w:rsidRDefault="009C2245" w:rsidP="009C2245">
      <w:pPr>
        <w:numPr>
          <w:ilvl w:val="0"/>
          <w:numId w:val="6"/>
        </w:numPr>
        <w:spacing w:after="120"/>
        <w:ind w:left="0" w:hanging="567"/>
        <w:jc w:val="both"/>
      </w:pPr>
      <w:r w:rsidRPr="009C2245">
        <w:t>(</w:t>
      </w:r>
      <w:r w:rsidRPr="009C2245">
        <w:rPr>
          <w:i/>
          <w:iCs/>
        </w:rPr>
        <w:t>in caso di raggruppamento temporaneo</w:t>
      </w:r>
      <w:r w:rsidRPr="009C2245">
        <w:t>) di essere in possesso dei requisiti di cui all’art. 4 del D.M. 263/016 e, dunque di volersi avvalere, per l’espletamento dell’appalto in caso di aggiudicazione, del seguente professionista abilitato da meno di cinque anni all’esercizio della professione (</w:t>
      </w:r>
      <w:r w:rsidRPr="009C2245">
        <w:rPr>
          <w:i/>
          <w:iCs/>
        </w:rPr>
        <w:t>completare</w:t>
      </w:r>
      <w:r w:rsidRPr="009C2245">
        <w:t>)</w:t>
      </w:r>
      <w:r w:rsidRPr="009C2245">
        <w:rPr>
          <w:bCs/>
        </w:rPr>
        <w:t>:</w:t>
      </w:r>
    </w:p>
    <w:p w:rsidR="009C2245" w:rsidRPr="009C2245" w:rsidRDefault="009C2245" w:rsidP="009C2245">
      <w:pPr>
        <w:autoSpaceDE w:val="0"/>
        <w:spacing w:before="120" w:after="120"/>
        <w:ind w:right="147"/>
        <w:jc w:val="both"/>
      </w:pPr>
      <w:r w:rsidRPr="009C2245">
        <w:t>Nominativo ____________________________________________________________________</w:t>
      </w:r>
    </w:p>
    <w:p w:rsidR="009C2245" w:rsidRPr="009C2245" w:rsidRDefault="009C2245" w:rsidP="009C2245">
      <w:pPr>
        <w:autoSpaceDE w:val="0"/>
        <w:spacing w:before="120" w:after="120"/>
        <w:ind w:right="147"/>
        <w:jc w:val="both"/>
      </w:pPr>
      <w:r w:rsidRPr="009C2245">
        <w:t>Luogo e data di nascita, __________________________________________________________</w:t>
      </w:r>
    </w:p>
    <w:p w:rsidR="009C2245" w:rsidRPr="009C2245" w:rsidRDefault="009C2245" w:rsidP="009C2245">
      <w:pPr>
        <w:autoSpaceDE w:val="0"/>
        <w:spacing w:before="120" w:after="120"/>
        <w:ind w:right="147"/>
        <w:jc w:val="both"/>
      </w:pPr>
      <w:r w:rsidRPr="009C2245">
        <w:t xml:space="preserve">Iscritto all’albo dei _________________ della Provincia di ______________________________  </w:t>
      </w:r>
    </w:p>
    <w:p w:rsidR="009C2245" w:rsidRPr="009C2245" w:rsidRDefault="009C2245" w:rsidP="009C2245">
      <w:pPr>
        <w:autoSpaceDE w:val="0"/>
        <w:spacing w:before="120" w:after="120"/>
        <w:ind w:right="147"/>
        <w:jc w:val="both"/>
      </w:pPr>
      <w:r w:rsidRPr="009C2245">
        <w:t xml:space="preserve">al n. ___________in data________________ </w:t>
      </w:r>
    </w:p>
    <w:p w:rsidR="009C2245" w:rsidRPr="009C2245" w:rsidRDefault="009C2245" w:rsidP="009C2245">
      <w:pPr>
        <w:autoSpaceDE w:val="0"/>
        <w:spacing w:before="120" w:after="120"/>
        <w:ind w:right="147"/>
        <w:jc w:val="both"/>
      </w:pPr>
      <w:r w:rsidRPr="009C2245">
        <w:rPr>
          <w:caps/>
        </w:rPr>
        <w:t>n</w:t>
      </w:r>
      <w:r w:rsidRPr="009C2245">
        <w:t>atura del rapporto professionale intercorrente con il soggetto partecipante alla gara:</w:t>
      </w:r>
    </w:p>
    <w:p w:rsidR="009C2245" w:rsidRPr="009C2245" w:rsidRDefault="009C2245" w:rsidP="009C2245">
      <w:pPr>
        <w:autoSpaceDE w:val="0"/>
        <w:spacing w:before="120" w:after="120"/>
        <w:ind w:right="147"/>
        <w:jc w:val="both"/>
      </w:pPr>
      <w:r w:rsidRPr="009C2245">
        <w:rPr>
          <w:bCs/>
          <w:i/>
          <w:iCs/>
        </w:rPr>
        <w:t>(barrare e completare la casella che interessa):</w:t>
      </w:r>
    </w:p>
    <w:p w:rsidR="009C2245" w:rsidRPr="009C2245" w:rsidRDefault="009C2245" w:rsidP="009C2245">
      <w:pPr>
        <w:numPr>
          <w:ilvl w:val="0"/>
          <w:numId w:val="19"/>
        </w:numPr>
        <w:autoSpaceDE w:val="0"/>
        <w:spacing w:line="276" w:lineRule="auto"/>
        <w:ind w:right="55"/>
      </w:pPr>
      <w:r w:rsidRPr="009C2245">
        <w:t>Componente dell’associazione temporanea di professionisti concorrente;</w:t>
      </w:r>
    </w:p>
    <w:p w:rsidR="009C2245" w:rsidRPr="009C2245" w:rsidRDefault="009C2245" w:rsidP="009C2245">
      <w:pPr>
        <w:numPr>
          <w:ilvl w:val="0"/>
          <w:numId w:val="19"/>
        </w:numPr>
        <w:autoSpaceDE w:val="0"/>
        <w:spacing w:line="276" w:lineRule="auto"/>
        <w:ind w:right="55"/>
      </w:pPr>
      <w:r w:rsidRPr="009C2245">
        <w:t>Componente dello studio associato concorrente ______________________________</w:t>
      </w:r>
    </w:p>
    <w:p w:rsidR="009C2245" w:rsidRPr="009C2245" w:rsidRDefault="009C2245" w:rsidP="009C2245">
      <w:pPr>
        <w:numPr>
          <w:ilvl w:val="0"/>
          <w:numId w:val="19"/>
        </w:numPr>
        <w:autoSpaceDE w:val="0"/>
        <w:spacing w:line="276" w:lineRule="auto"/>
        <w:ind w:right="55"/>
      </w:pPr>
      <w:r w:rsidRPr="009C2245">
        <w:t>Professionista in organico alla struttura del concorrente partecipante, con STATUS di:</w:t>
      </w:r>
    </w:p>
    <w:p w:rsidR="009C2245" w:rsidRPr="009C2245" w:rsidRDefault="009C2245" w:rsidP="009C2245">
      <w:pPr>
        <w:numPr>
          <w:ilvl w:val="1"/>
          <w:numId w:val="18"/>
        </w:numPr>
        <w:autoSpaceDE w:val="0"/>
        <w:spacing w:line="276" w:lineRule="auto"/>
        <w:ind w:right="55"/>
        <w:jc w:val="both"/>
      </w:pPr>
      <w:r w:rsidRPr="009C2245">
        <w:t>Dipendente di _______________________</w:t>
      </w:r>
    </w:p>
    <w:p w:rsidR="009C2245" w:rsidRPr="009C2245" w:rsidRDefault="009C2245" w:rsidP="009C2245">
      <w:pPr>
        <w:numPr>
          <w:ilvl w:val="1"/>
          <w:numId w:val="18"/>
        </w:numPr>
        <w:autoSpaceDE w:val="0"/>
        <w:spacing w:line="276" w:lineRule="auto"/>
        <w:ind w:right="55"/>
        <w:jc w:val="both"/>
      </w:pPr>
      <w:r w:rsidRPr="009C2245">
        <w:t>Socio attivo di __________________________</w:t>
      </w:r>
    </w:p>
    <w:p w:rsidR="009C2245" w:rsidRPr="009C2245" w:rsidRDefault="009C2245" w:rsidP="009C2245">
      <w:pPr>
        <w:numPr>
          <w:ilvl w:val="1"/>
          <w:numId w:val="18"/>
        </w:numPr>
        <w:autoSpaceDE w:val="0"/>
        <w:spacing w:line="276" w:lineRule="auto"/>
        <w:ind w:right="55"/>
        <w:jc w:val="both"/>
      </w:pPr>
      <w:r w:rsidRPr="009C2245">
        <w:t>Consulente su base annua ____________________________________</w:t>
      </w:r>
    </w:p>
    <w:p w:rsidR="009C2245" w:rsidRPr="009C2245" w:rsidRDefault="009C2245" w:rsidP="009C2245">
      <w:pPr>
        <w:numPr>
          <w:ilvl w:val="1"/>
          <w:numId w:val="18"/>
        </w:numPr>
        <w:autoSpaceDE w:val="0"/>
        <w:spacing w:line="276" w:lineRule="auto"/>
        <w:ind w:right="55"/>
        <w:jc w:val="both"/>
      </w:pPr>
      <w:r w:rsidRPr="009C2245">
        <w:t>Collaboratore a progetto ____________________________________</w:t>
      </w:r>
    </w:p>
    <w:p w:rsidR="009C2245" w:rsidRPr="009C2245" w:rsidRDefault="009C2245" w:rsidP="009C2245">
      <w:pPr>
        <w:spacing w:after="120"/>
        <w:jc w:val="both"/>
      </w:pPr>
    </w:p>
    <w:p w:rsidR="009C2245" w:rsidRPr="009C2245" w:rsidRDefault="009C2245" w:rsidP="009C2245">
      <w:pPr>
        <w:numPr>
          <w:ilvl w:val="0"/>
          <w:numId w:val="6"/>
        </w:numPr>
        <w:spacing w:after="120"/>
        <w:ind w:left="0" w:hanging="567"/>
        <w:jc w:val="both"/>
      </w:pPr>
      <w:bookmarkStart w:id="7" w:name="_Hlk491768488"/>
      <w:bookmarkEnd w:id="7"/>
      <w:r w:rsidRPr="009C2245">
        <w:rPr>
          <w:b/>
          <w:i/>
          <w:iCs/>
        </w:rPr>
        <w:lastRenderedPageBreak/>
        <w:t xml:space="preserve">(in caso di consorzi stabili) </w:t>
      </w:r>
      <w:r w:rsidRPr="009C2245">
        <w:rPr>
          <w:b/>
        </w:rPr>
        <w:t>di essere in possesso dei requisiti di cui all’art. 5, comma 2, del D.M. 263/016 e, dunque di essere formati da non meno di tre consorziati che abbiano operato nei settori dei servizi di ingegneria e architettura come appresso specificato (</w:t>
      </w:r>
      <w:r w:rsidRPr="009C2245">
        <w:rPr>
          <w:b/>
          <w:i/>
          <w:iCs/>
        </w:rPr>
        <w:t>completare</w:t>
      </w:r>
      <w:r w:rsidRPr="009C2245">
        <w:rPr>
          <w:b/>
        </w:rPr>
        <w:t xml:space="preserve">): </w:t>
      </w:r>
    </w:p>
    <w:tbl>
      <w:tblPr>
        <w:tblW w:w="0" w:type="auto"/>
        <w:tblInd w:w="108" w:type="dxa"/>
        <w:tblLayout w:type="fixed"/>
        <w:tblLook w:val="0000" w:firstRow="0" w:lastRow="0" w:firstColumn="0" w:lastColumn="0" w:noHBand="0" w:noVBand="0"/>
      </w:tblPr>
      <w:tblGrid>
        <w:gridCol w:w="9949"/>
      </w:tblGrid>
      <w:tr w:rsidR="009C2245" w:rsidRPr="009C2245" w:rsidTr="007E25BF">
        <w:trPr>
          <w:trHeight w:val="699"/>
        </w:trPr>
        <w:tc>
          <w:tcPr>
            <w:tcW w:w="9949" w:type="dxa"/>
            <w:tcBorders>
              <w:top w:val="single" w:sz="4" w:space="0" w:color="000000"/>
              <w:left w:val="single" w:sz="4" w:space="0" w:color="000000"/>
              <w:bottom w:val="single" w:sz="4" w:space="0" w:color="000000"/>
              <w:right w:val="single" w:sz="4" w:space="0" w:color="000000"/>
            </w:tcBorders>
            <w:shd w:val="clear" w:color="auto" w:fill="auto"/>
          </w:tcPr>
          <w:p w:rsidR="009C2245" w:rsidRPr="009C2245" w:rsidRDefault="009C2245" w:rsidP="007E25BF">
            <w:pPr>
              <w:numPr>
                <w:ilvl w:val="0"/>
                <w:numId w:val="6"/>
              </w:numPr>
              <w:spacing w:after="120"/>
              <w:ind w:left="0" w:hanging="567"/>
              <w:jc w:val="both"/>
            </w:pPr>
            <w:r w:rsidRPr="009C2245">
              <w:rPr>
                <w:b/>
              </w:rPr>
              <w:t xml:space="preserve">        Ragione sociale                                  Forma giuridica                                       Sede legale</w:t>
            </w:r>
          </w:p>
          <w:p w:rsidR="009C2245" w:rsidRPr="009C2245" w:rsidRDefault="009C2245" w:rsidP="007E25BF">
            <w:pPr>
              <w:numPr>
                <w:ilvl w:val="0"/>
                <w:numId w:val="6"/>
              </w:numPr>
              <w:tabs>
                <w:tab w:val="left" w:pos="284"/>
                <w:tab w:val="left" w:pos="1440"/>
              </w:tabs>
              <w:spacing w:after="120"/>
              <w:ind w:left="0" w:hanging="567"/>
              <w:jc w:val="both"/>
            </w:pPr>
            <w:r w:rsidRPr="009C2245">
              <w:t>______________________________________________________________________________</w:t>
            </w:r>
          </w:p>
          <w:p w:rsidR="009C2245" w:rsidRPr="009C2245" w:rsidRDefault="009C2245" w:rsidP="007E25BF">
            <w:pPr>
              <w:numPr>
                <w:ilvl w:val="0"/>
                <w:numId w:val="6"/>
              </w:numPr>
              <w:tabs>
                <w:tab w:val="left" w:pos="284"/>
                <w:tab w:val="left" w:pos="1440"/>
              </w:tabs>
              <w:spacing w:after="120"/>
              <w:ind w:left="0" w:hanging="567"/>
              <w:jc w:val="both"/>
            </w:pPr>
            <w:r w:rsidRPr="009C2245">
              <w:t>______________________________________________________________________________</w:t>
            </w:r>
          </w:p>
          <w:p w:rsidR="009C2245" w:rsidRPr="009C2245" w:rsidRDefault="009C2245" w:rsidP="007E25BF">
            <w:pPr>
              <w:numPr>
                <w:ilvl w:val="0"/>
                <w:numId w:val="6"/>
              </w:numPr>
              <w:tabs>
                <w:tab w:val="left" w:pos="284"/>
                <w:tab w:val="left" w:pos="1440"/>
              </w:tabs>
              <w:spacing w:after="120"/>
              <w:ind w:left="0" w:hanging="567"/>
              <w:jc w:val="both"/>
            </w:pPr>
            <w:r w:rsidRPr="009C2245">
              <w:t>______________________________________________________________________________</w:t>
            </w:r>
          </w:p>
          <w:p w:rsidR="009C2245" w:rsidRPr="009C2245" w:rsidRDefault="009C2245" w:rsidP="007E25BF">
            <w:pPr>
              <w:numPr>
                <w:ilvl w:val="0"/>
                <w:numId w:val="6"/>
              </w:numPr>
              <w:tabs>
                <w:tab w:val="left" w:pos="284"/>
                <w:tab w:val="left" w:pos="1440"/>
              </w:tabs>
              <w:spacing w:after="120"/>
              <w:ind w:left="0" w:hanging="567"/>
              <w:jc w:val="both"/>
            </w:pPr>
            <w:r w:rsidRPr="009C2245">
              <w:t xml:space="preserve">______________________________________________________________________________ </w:t>
            </w:r>
          </w:p>
        </w:tc>
      </w:tr>
    </w:tbl>
    <w:p w:rsidR="009C2245" w:rsidRPr="009C2245" w:rsidRDefault="009C2245" w:rsidP="009C2245">
      <w:pPr>
        <w:spacing w:after="120"/>
        <w:jc w:val="both"/>
      </w:pPr>
    </w:p>
    <w:p w:rsidR="009C2245" w:rsidRPr="009C2245" w:rsidRDefault="009C2245" w:rsidP="009C2245">
      <w:pPr>
        <w:pStyle w:val="Corpotesto"/>
      </w:pPr>
      <w:r w:rsidRPr="009C2245">
        <w:rPr>
          <w:i/>
          <w:iCs/>
          <w:sz w:val="24"/>
          <w:szCs w:val="24"/>
        </w:rPr>
        <w:t xml:space="preserve">(in caso di società di professionisti, società di ingegneria e consorzi stabili) di essere iscritto (completare ed eventualmente ripetere, se necessario): </w:t>
      </w:r>
    </w:p>
    <w:p w:rsidR="009C2245" w:rsidRPr="009C2245" w:rsidRDefault="009C2245" w:rsidP="009C2245">
      <w:pPr>
        <w:numPr>
          <w:ilvl w:val="0"/>
          <w:numId w:val="10"/>
        </w:numPr>
        <w:spacing w:after="120" w:line="320" w:lineRule="exact"/>
        <w:ind w:left="851" w:hanging="284"/>
        <w:jc w:val="both"/>
      </w:pPr>
      <w:r w:rsidRPr="009C2245">
        <w:t>alla Camera di Commercio di _____________________________________ per la seguente attività _________________________________________________________________________          ______________________________________________________________________________ ed attesta i seguenti dati (per le ditte con sede in uno stato straniero, indicare i dati di iscrizione nell’Albo o Lista ufficiale dello Stato di appartenenza):</w:t>
      </w:r>
    </w:p>
    <w:p w:rsidR="009C2245" w:rsidRPr="009C2245" w:rsidRDefault="009C2245" w:rsidP="009C2245">
      <w:pPr>
        <w:pStyle w:val="sche3"/>
        <w:numPr>
          <w:ilvl w:val="0"/>
          <w:numId w:val="4"/>
        </w:numPr>
        <w:tabs>
          <w:tab w:val="left" w:pos="993"/>
          <w:tab w:val="left" w:pos="1788"/>
          <w:tab w:val="left" w:pos="9214"/>
        </w:tabs>
        <w:spacing w:line="320" w:lineRule="exact"/>
        <w:ind w:left="1134" w:hanging="283"/>
        <w:rPr>
          <w:lang w:val="it-IT"/>
        </w:rPr>
      </w:pPr>
      <w:r w:rsidRPr="009C2245">
        <w:rPr>
          <w:sz w:val="24"/>
          <w:szCs w:val="24"/>
          <w:lang w:val="it-IT"/>
        </w:rPr>
        <w:t xml:space="preserve">numero di iscrizione del Registro delle imprese ____________________________________, </w:t>
      </w:r>
    </w:p>
    <w:p w:rsidR="009C2245" w:rsidRPr="009C2245" w:rsidRDefault="009C2245" w:rsidP="009C2245">
      <w:pPr>
        <w:pStyle w:val="sche3"/>
        <w:numPr>
          <w:ilvl w:val="0"/>
          <w:numId w:val="4"/>
        </w:numPr>
        <w:tabs>
          <w:tab w:val="left" w:pos="993"/>
          <w:tab w:val="left" w:pos="1788"/>
          <w:tab w:val="left" w:pos="9214"/>
        </w:tabs>
        <w:spacing w:line="320" w:lineRule="exact"/>
        <w:ind w:left="1134" w:hanging="283"/>
      </w:pPr>
      <w:r w:rsidRPr="009C2245">
        <w:rPr>
          <w:sz w:val="24"/>
          <w:szCs w:val="24"/>
          <w:lang w:val="it-IT"/>
        </w:rPr>
        <w:t>data di iscrizione: ____________________;</w:t>
      </w:r>
    </w:p>
    <w:p w:rsidR="009C2245" w:rsidRPr="009C2245" w:rsidRDefault="009C2245" w:rsidP="009C2245">
      <w:pPr>
        <w:pStyle w:val="sche3"/>
        <w:numPr>
          <w:ilvl w:val="0"/>
          <w:numId w:val="4"/>
        </w:numPr>
        <w:tabs>
          <w:tab w:val="left" w:pos="993"/>
          <w:tab w:val="left" w:pos="1788"/>
          <w:tab w:val="left" w:pos="9214"/>
        </w:tabs>
        <w:spacing w:line="320" w:lineRule="exact"/>
        <w:ind w:left="1134" w:hanging="283"/>
        <w:rPr>
          <w:lang w:val="it-IT"/>
        </w:rPr>
      </w:pPr>
      <w:r w:rsidRPr="009C2245">
        <w:rPr>
          <w:sz w:val="24"/>
          <w:szCs w:val="24"/>
          <w:lang w:val="it-IT"/>
        </w:rPr>
        <w:t>numero Repertorio Economico Amm.vo _______________________ in data ____________;</w:t>
      </w:r>
    </w:p>
    <w:p w:rsidR="009C2245" w:rsidRPr="009C2245" w:rsidRDefault="009C2245" w:rsidP="009C2245">
      <w:pPr>
        <w:pStyle w:val="sche3"/>
        <w:numPr>
          <w:ilvl w:val="0"/>
          <w:numId w:val="8"/>
        </w:numPr>
        <w:tabs>
          <w:tab w:val="left" w:pos="993"/>
          <w:tab w:val="left" w:pos="9214"/>
        </w:tabs>
        <w:spacing w:line="320" w:lineRule="exact"/>
        <w:ind w:left="1134" w:hanging="283"/>
      </w:pPr>
      <w:r w:rsidRPr="009C2245">
        <w:rPr>
          <w:sz w:val="24"/>
          <w:szCs w:val="24"/>
          <w:lang w:val="it-IT"/>
        </w:rPr>
        <w:t>forma giuridica______________________________________________________________;</w:t>
      </w:r>
    </w:p>
    <w:p w:rsidR="009C2245" w:rsidRPr="009C2245" w:rsidRDefault="009C2245" w:rsidP="009C2245">
      <w:pPr>
        <w:pStyle w:val="sche3"/>
        <w:numPr>
          <w:ilvl w:val="0"/>
          <w:numId w:val="5"/>
        </w:numPr>
        <w:tabs>
          <w:tab w:val="left" w:pos="993"/>
          <w:tab w:val="left" w:pos="9214"/>
        </w:tabs>
        <w:spacing w:line="320" w:lineRule="exact"/>
        <w:ind w:left="1134" w:hanging="283"/>
        <w:rPr>
          <w:lang w:val="it-IT"/>
        </w:rPr>
      </w:pPr>
      <w:r w:rsidRPr="009C2245">
        <w:rPr>
          <w:sz w:val="24"/>
          <w:szCs w:val="24"/>
          <w:lang w:val="it-IT"/>
        </w:rPr>
        <w:t>durata della società (</w:t>
      </w:r>
      <w:r w:rsidRPr="009C2245">
        <w:rPr>
          <w:i/>
          <w:iCs/>
          <w:sz w:val="24"/>
          <w:szCs w:val="24"/>
          <w:lang w:val="it-IT"/>
        </w:rPr>
        <w:t>data termine</w:t>
      </w:r>
      <w:r w:rsidRPr="009C2245">
        <w:rPr>
          <w:sz w:val="24"/>
          <w:szCs w:val="24"/>
          <w:lang w:val="it-IT"/>
        </w:rPr>
        <w:t>): ________________________________;</w:t>
      </w:r>
    </w:p>
    <w:p w:rsidR="009C2245" w:rsidRPr="009C2245" w:rsidRDefault="009C2245" w:rsidP="009C2245">
      <w:pPr>
        <w:pStyle w:val="sche3"/>
        <w:numPr>
          <w:ilvl w:val="0"/>
          <w:numId w:val="11"/>
        </w:numPr>
        <w:tabs>
          <w:tab w:val="left" w:pos="851"/>
        </w:tabs>
        <w:spacing w:line="320" w:lineRule="exact"/>
        <w:ind w:left="851" w:hanging="284"/>
        <w:rPr>
          <w:lang w:val="it-IT"/>
        </w:rPr>
      </w:pPr>
      <w:r w:rsidRPr="009C2245">
        <w:rPr>
          <w:bCs/>
          <w:sz w:val="24"/>
          <w:szCs w:val="24"/>
          <w:lang w:val="it-IT"/>
        </w:rPr>
        <w:t>(</w:t>
      </w:r>
      <w:r w:rsidRPr="009C2245">
        <w:rPr>
          <w:b/>
          <w:bCs/>
          <w:i/>
          <w:sz w:val="24"/>
          <w:szCs w:val="24"/>
          <w:lang w:val="it-IT"/>
        </w:rPr>
        <w:t>in caso di Cooperativa</w:t>
      </w:r>
      <w:r w:rsidRPr="009C2245">
        <w:rPr>
          <w:bCs/>
          <w:sz w:val="24"/>
          <w:szCs w:val="24"/>
          <w:lang w:val="it-IT"/>
        </w:rPr>
        <w:t>) di essere altresì iscritta all’Albo delle Società Cooperative n. ___________;</w:t>
      </w:r>
    </w:p>
    <w:p w:rsidR="009C2245" w:rsidRPr="009C2245" w:rsidRDefault="009C2245" w:rsidP="009C2245">
      <w:pPr>
        <w:pStyle w:val="sche3"/>
        <w:numPr>
          <w:ilvl w:val="0"/>
          <w:numId w:val="11"/>
        </w:numPr>
        <w:tabs>
          <w:tab w:val="left" w:pos="851"/>
        </w:tabs>
        <w:spacing w:line="320" w:lineRule="exact"/>
        <w:ind w:left="851" w:hanging="284"/>
      </w:pPr>
      <w:r w:rsidRPr="009C2245">
        <w:rPr>
          <w:bCs/>
          <w:i/>
          <w:iCs/>
          <w:sz w:val="24"/>
          <w:szCs w:val="24"/>
          <w:lang w:val="it-IT"/>
        </w:rPr>
        <w:t>(</w:t>
      </w:r>
      <w:r w:rsidRPr="009C2245">
        <w:rPr>
          <w:b/>
          <w:bCs/>
          <w:i/>
          <w:iCs/>
          <w:sz w:val="24"/>
          <w:szCs w:val="24"/>
          <w:lang w:val="it-IT"/>
        </w:rPr>
        <w:t>in caso di Cooperativa sociale</w:t>
      </w:r>
      <w:r w:rsidRPr="009C2245">
        <w:rPr>
          <w:bCs/>
          <w:i/>
          <w:iCs/>
          <w:sz w:val="24"/>
          <w:szCs w:val="24"/>
          <w:lang w:val="it-IT"/>
        </w:rPr>
        <w:t xml:space="preserve">) </w:t>
      </w:r>
      <w:r w:rsidRPr="009C2245">
        <w:rPr>
          <w:bCs/>
          <w:sz w:val="24"/>
          <w:szCs w:val="24"/>
          <w:lang w:val="it-IT"/>
        </w:rPr>
        <w:t>di essere altresì iscritta all’Albo della Regione __________________ alla sez. _______;</w:t>
      </w:r>
    </w:p>
    <w:p w:rsidR="009C2245" w:rsidRPr="009C2245" w:rsidRDefault="009C2245" w:rsidP="009C2245">
      <w:pPr>
        <w:spacing w:after="120"/>
        <w:jc w:val="both"/>
        <w:rPr>
          <w:bCs/>
        </w:rPr>
      </w:pPr>
    </w:p>
    <w:p w:rsidR="009C2245" w:rsidRPr="009C2245" w:rsidRDefault="009C2245" w:rsidP="009C2245">
      <w:pPr>
        <w:numPr>
          <w:ilvl w:val="0"/>
          <w:numId w:val="20"/>
        </w:numPr>
        <w:spacing w:after="120"/>
        <w:ind w:left="0" w:hanging="567"/>
        <w:jc w:val="both"/>
      </w:pPr>
      <w:r w:rsidRPr="009C2245">
        <w:rPr>
          <w:bCs/>
          <w:u w:val="single"/>
        </w:rPr>
        <w:t>di disporre</w:t>
      </w:r>
      <w:r w:rsidRPr="009C2245">
        <w:rPr>
          <w:bCs/>
          <w:i/>
          <w:iCs/>
        </w:rPr>
        <w:t xml:space="preserve"> (barrare e completare la casella che interessa):</w:t>
      </w:r>
    </w:p>
    <w:p w:rsidR="009C2245" w:rsidRPr="009C2245" w:rsidRDefault="009C2245" w:rsidP="009C2245">
      <w:pPr>
        <w:pStyle w:val="Default"/>
        <w:widowControl w:val="0"/>
        <w:numPr>
          <w:ilvl w:val="0"/>
          <w:numId w:val="12"/>
        </w:numPr>
        <w:ind w:left="426" w:hanging="426"/>
        <w:jc w:val="both"/>
        <w:rPr>
          <w:color w:val="auto"/>
        </w:rPr>
      </w:pPr>
      <w:r w:rsidRPr="009C2245">
        <w:rPr>
          <w:rFonts w:ascii="Times New Roman" w:hAnsi="Times New Roman" w:cs="Times New Roman"/>
          <w:color w:val="auto"/>
        </w:rPr>
        <w:t>in proprio, partecipando in forma individuale;</w:t>
      </w:r>
    </w:p>
    <w:p w:rsidR="009C2245" w:rsidRPr="009C2245" w:rsidRDefault="009C2245" w:rsidP="009C2245">
      <w:pPr>
        <w:pStyle w:val="Default"/>
        <w:widowControl w:val="0"/>
        <w:numPr>
          <w:ilvl w:val="0"/>
          <w:numId w:val="12"/>
        </w:numPr>
        <w:ind w:left="426" w:hanging="426"/>
        <w:jc w:val="both"/>
        <w:rPr>
          <w:color w:val="auto"/>
        </w:rPr>
      </w:pPr>
      <w:r w:rsidRPr="009C2245">
        <w:rPr>
          <w:rFonts w:ascii="Times New Roman" w:hAnsi="Times New Roman" w:cs="Times New Roman"/>
          <w:color w:val="auto"/>
        </w:rPr>
        <w:t>avvalendosi dell’operatore _____________________________________________________ (</w:t>
      </w:r>
      <w:r w:rsidRPr="009C2245">
        <w:rPr>
          <w:rFonts w:ascii="Times New Roman" w:hAnsi="Times New Roman" w:cs="Times New Roman"/>
          <w:color w:val="auto"/>
          <w:spacing w:val="-1"/>
        </w:rPr>
        <w:t>denominazione</w:t>
      </w:r>
      <w:r w:rsidRPr="009C2245">
        <w:rPr>
          <w:rFonts w:ascii="Times New Roman" w:hAnsi="Times New Roman" w:cs="Times New Roman"/>
          <w:color w:val="auto"/>
          <w:spacing w:val="22"/>
        </w:rPr>
        <w:t xml:space="preserve"> </w:t>
      </w:r>
      <w:r w:rsidRPr="009C2245">
        <w:rPr>
          <w:rFonts w:ascii="Times New Roman" w:hAnsi="Times New Roman" w:cs="Times New Roman"/>
          <w:color w:val="auto"/>
        </w:rPr>
        <w:t>e sede</w:t>
      </w:r>
      <w:r w:rsidRPr="009C2245">
        <w:rPr>
          <w:rFonts w:ascii="Times New Roman" w:hAnsi="Times New Roman" w:cs="Times New Roman"/>
          <w:color w:val="auto"/>
          <w:spacing w:val="8"/>
        </w:rPr>
        <w:t xml:space="preserve"> </w:t>
      </w:r>
      <w:r w:rsidRPr="009C2245">
        <w:rPr>
          <w:rFonts w:ascii="Times New Roman" w:hAnsi="Times New Roman" w:cs="Times New Roman"/>
          <w:color w:val="auto"/>
          <w:spacing w:val="-1"/>
        </w:rPr>
        <w:t xml:space="preserve">dell'Ausiliario) </w:t>
      </w:r>
    </w:p>
    <w:p w:rsidR="009C2245" w:rsidRPr="009C2245" w:rsidRDefault="009C2245" w:rsidP="009C2245">
      <w:pPr>
        <w:pStyle w:val="Default"/>
        <w:widowControl w:val="0"/>
        <w:numPr>
          <w:ilvl w:val="0"/>
          <w:numId w:val="12"/>
        </w:numPr>
        <w:spacing w:after="120"/>
        <w:ind w:left="425" w:hanging="425"/>
        <w:jc w:val="both"/>
        <w:rPr>
          <w:color w:val="auto"/>
        </w:rPr>
      </w:pPr>
      <w:r w:rsidRPr="009C2245">
        <w:rPr>
          <w:rFonts w:ascii="Times New Roman" w:hAnsi="Times New Roman" w:cs="Times New Roman"/>
          <w:color w:val="auto"/>
        </w:rPr>
        <w:t>in concorso con gli altri operatori del raggruppamento temporaneo, GEIE o aggregazione di imprese di rete, partecipando in forma congiunta, nel rispetto delle misure minime previste dall’Avviso di indagine di mercato</w:t>
      </w:r>
    </w:p>
    <w:p w:rsidR="009C2245" w:rsidRPr="009C2245" w:rsidRDefault="009C2245" w:rsidP="009C2245">
      <w:pPr>
        <w:spacing w:after="120"/>
        <w:jc w:val="both"/>
      </w:pPr>
      <w:r w:rsidRPr="009C2245">
        <w:rPr>
          <w:bCs/>
        </w:rPr>
        <w:t xml:space="preserve">dei requisiti di capacità economica e finanziaria di cui al </w:t>
      </w:r>
      <w:r w:rsidRPr="009C2245">
        <w:rPr>
          <w:b/>
        </w:rPr>
        <w:t xml:space="preserve">paragrafo 7.2.1. </w:t>
      </w:r>
      <w:r w:rsidRPr="009C2245">
        <w:rPr>
          <w:bCs/>
        </w:rPr>
        <w:t xml:space="preserve">dell’Avviso di indagine di mercato relativi al </w:t>
      </w:r>
      <w:r w:rsidRPr="009C2245">
        <w:rPr>
          <w:b/>
        </w:rPr>
        <w:t>fatturato globale</w:t>
      </w:r>
      <w:r w:rsidRPr="009C2245">
        <w:t>;</w:t>
      </w:r>
    </w:p>
    <w:p w:rsidR="009C2245" w:rsidRPr="009C2245" w:rsidRDefault="009C2245" w:rsidP="009C2245">
      <w:pPr>
        <w:pStyle w:val="Default"/>
        <w:widowControl w:val="0"/>
        <w:ind w:left="426"/>
        <w:jc w:val="both"/>
        <w:rPr>
          <w:rFonts w:ascii="Times New Roman" w:hAnsi="Times New Roman" w:cs="Times New Roman"/>
          <w:strike/>
          <w:color w:val="auto"/>
        </w:rPr>
      </w:pPr>
    </w:p>
    <w:p w:rsidR="009C2245" w:rsidRPr="009C2245" w:rsidRDefault="009C2245" w:rsidP="009C2245">
      <w:pPr>
        <w:numPr>
          <w:ilvl w:val="0"/>
          <w:numId w:val="20"/>
        </w:numPr>
        <w:spacing w:after="120"/>
        <w:ind w:left="0" w:hanging="567"/>
        <w:jc w:val="both"/>
      </w:pPr>
      <w:r w:rsidRPr="009C2245">
        <w:rPr>
          <w:bCs/>
          <w:u w:val="single"/>
        </w:rPr>
        <w:t xml:space="preserve">di </w:t>
      </w:r>
      <w:r w:rsidRPr="009C2245">
        <w:rPr>
          <w:u w:val="single"/>
        </w:rPr>
        <w:t>aver espletato negli ultimi dieci anni</w:t>
      </w:r>
      <w:r w:rsidRPr="009C2245">
        <w:t xml:space="preserve">, decorrenti dalla data di scadenza del termine per la presentazione della manifestazione d’interesse di cui al presente avviso di indagine di mercato,  </w:t>
      </w:r>
    </w:p>
    <w:p w:rsidR="009C2245" w:rsidRPr="009C2245" w:rsidRDefault="009C2245" w:rsidP="009C2245">
      <w:pPr>
        <w:pStyle w:val="Default"/>
        <w:widowControl w:val="0"/>
        <w:numPr>
          <w:ilvl w:val="0"/>
          <w:numId w:val="12"/>
        </w:numPr>
        <w:ind w:left="426" w:hanging="426"/>
        <w:jc w:val="both"/>
        <w:rPr>
          <w:color w:val="auto"/>
        </w:rPr>
      </w:pPr>
      <w:r w:rsidRPr="009C2245">
        <w:rPr>
          <w:rFonts w:ascii="Times New Roman" w:hAnsi="Times New Roman" w:cs="Times New Roman"/>
          <w:color w:val="auto"/>
        </w:rPr>
        <w:t>in proprio, partecipando in forma individuale;</w:t>
      </w:r>
    </w:p>
    <w:p w:rsidR="009C2245" w:rsidRPr="009C2245" w:rsidRDefault="009C2245" w:rsidP="009C2245">
      <w:pPr>
        <w:pStyle w:val="Default"/>
        <w:widowControl w:val="0"/>
        <w:numPr>
          <w:ilvl w:val="0"/>
          <w:numId w:val="12"/>
        </w:numPr>
        <w:ind w:left="426" w:hanging="426"/>
        <w:jc w:val="both"/>
        <w:rPr>
          <w:color w:val="auto"/>
        </w:rPr>
      </w:pPr>
      <w:r w:rsidRPr="009C2245">
        <w:rPr>
          <w:rFonts w:ascii="Times New Roman" w:hAnsi="Times New Roman" w:cs="Times New Roman"/>
          <w:color w:val="auto"/>
        </w:rPr>
        <w:t xml:space="preserve">avvalendosi dell’operatore ___________________________________________ </w:t>
      </w:r>
      <w:r w:rsidRPr="009C2245">
        <w:rPr>
          <w:rFonts w:ascii="Times New Roman" w:hAnsi="Times New Roman" w:cs="Times New Roman"/>
          <w:color w:val="auto"/>
        </w:rPr>
        <w:lastRenderedPageBreak/>
        <w:t>(</w:t>
      </w:r>
      <w:r w:rsidRPr="009C2245">
        <w:rPr>
          <w:rFonts w:ascii="Times New Roman" w:hAnsi="Times New Roman" w:cs="Times New Roman"/>
          <w:color w:val="auto"/>
          <w:spacing w:val="-1"/>
        </w:rPr>
        <w:t>denominazione</w:t>
      </w:r>
      <w:r w:rsidRPr="009C2245">
        <w:rPr>
          <w:rFonts w:ascii="Times New Roman" w:hAnsi="Times New Roman" w:cs="Times New Roman"/>
          <w:color w:val="auto"/>
          <w:spacing w:val="22"/>
        </w:rPr>
        <w:t xml:space="preserve"> </w:t>
      </w:r>
      <w:r w:rsidRPr="009C2245">
        <w:rPr>
          <w:rFonts w:ascii="Times New Roman" w:hAnsi="Times New Roman" w:cs="Times New Roman"/>
          <w:color w:val="auto"/>
        </w:rPr>
        <w:t>e sede</w:t>
      </w:r>
      <w:r w:rsidRPr="009C2245">
        <w:rPr>
          <w:rFonts w:ascii="Times New Roman" w:hAnsi="Times New Roman" w:cs="Times New Roman"/>
          <w:color w:val="auto"/>
          <w:spacing w:val="8"/>
        </w:rPr>
        <w:t xml:space="preserve"> </w:t>
      </w:r>
      <w:r w:rsidRPr="009C2245">
        <w:rPr>
          <w:rFonts w:ascii="Times New Roman" w:hAnsi="Times New Roman" w:cs="Times New Roman"/>
          <w:color w:val="auto"/>
          <w:spacing w:val="-1"/>
        </w:rPr>
        <w:t>dell'Ausiliario)</w:t>
      </w:r>
    </w:p>
    <w:p w:rsidR="009C2245" w:rsidRPr="009C2245" w:rsidRDefault="009C2245" w:rsidP="009C2245">
      <w:pPr>
        <w:pStyle w:val="Default"/>
        <w:widowControl w:val="0"/>
        <w:numPr>
          <w:ilvl w:val="0"/>
          <w:numId w:val="12"/>
        </w:numPr>
        <w:spacing w:after="120"/>
        <w:ind w:left="425" w:hanging="425"/>
        <w:jc w:val="both"/>
        <w:rPr>
          <w:color w:val="auto"/>
        </w:rPr>
      </w:pPr>
      <w:r w:rsidRPr="009C2245">
        <w:rPr>
          <w:rFonts w:ascii="Times New Roman" w:hAnsi="Times New Roman" w:cs="Times New Roman"/>
          <w:color w:val="auto"/>
        </w:rPr>
        <w:t>in concorso con gli altri operatori del raggruppamento temporaneo, GEIE o aggregazione di imprese di rete, partecipando in forma congiunta, nel rispetto delle misure minime previste dall’Avviso di indagine di mercato</w:t>
      </w:r>
    </w:p>
    <w:p w:rsidR="009C2245" w:rsidRPr="009C2245" w:rsidRDefault="009C2245" w:rsidP="009C2245">
      <w:pPr>
        <w:spacing w:after="240"/>
        <w:jc w:val="both"/>
      </w:pPr>
      <w:r w:rsidRPr="009C2245">
        <w:rPr>
          <w:bCs/>
        </w:rPr>
        <w:t xml:space="preserve">dei requisiti di capacità tecnica e professionale di cui al </w:t>
      </w:r>
      <w:r w:rsidRPr="009C2245">
        <w:rPr>
          <w:b/>
        </w:rPr>
        <w:t>paragrafo 7.3.1</w:t>
      </w:r>
      <w:r w:rsidRPr="009C2245">
        <w:rPr>
          <w:bCs/>
        </w:rPr>
        <w:t xml:space="preserve"> dell’Avviso di indagine di mercato relativi ai</w:t>
      </w:r>
      <w:r w:rsidRPr="009C2245">
        <w:rPr>
          <w:b/>
        </w:rPr>
        <w:t xml:space="preserve"> servizi </w:t>
      </w:r>
      <w:bookmarkStart w:id="8" w:name="_Hlk12002051"/>
      <w:r w:rsidRPr="009C2245">
        <w:rPr>
          <w:b/>
        </w:rPr>
        <w:t>cd. analoghi</w:t>
      </w:r>
      <w:bookmarkEnd w:id="8"/>
      <w:r w:rsidRPr="009C2245">
        <w:t>;</w:t>
      </w:r>
    </w:p>
    <w:p w:rsidR="009C2245" w:rsidRPr="009C2245" w:rsidRDefault="009C2245" w:rsidP="009C2245">
      <w:pPr>
        <w:numPr>
          <w:ilvl w:val="0"/>
          <w:numId w:val="20"/>
        </w:numPr>
        <w:spacing w:before="240" w:after="120"/>
        <w:ind w:left="0" w:hanging="567"/>
        <w:jc w:val="both"/>
      </w:pPr>
      <w:r w:rsidRPr="009C2245">
        <w:rPr>
          <w:bCs/>
          <w:u w:val="single"/>
        </w:rPr>
        <w:t xml:space="preserve">di </w:t>
      </w:r>
      <w:r w:rsidRPr="009C2245">
        <w:rPr>
          <w:u w:val="single"/>
        </w:rPr>
        <w:t>aver svolto negli ultimi dieci anni</w:t>
      </w:r>
      <w:r w:rsidRPr="009C2245">
        <w:t xml:space="preserve">, decorrenti </w:t>
      </w:r>
      <w:r w:rsidRPr="009C2245">
        <w:rPr>
          <w:bCs/>
        </w:rPr>
        <w:t>dalla data di scadenza del termine per la presentazione della manifestazione d’interesse di cui al presente avviso di indagine di mercato</w:t>
      </w:r>
      <w:r w:rsidRPr="009C2245">
        <w:t xml:space="preserve">,  </w:t>
      </w:r>
    </w:p>
    <w:p w:rsidR="009C2245" w:rsidRPr="009C2245" w:rsidRDefault="009C2245" w:rsidP="009C2245">
      <w:pPr>
        <w:pStyle w:val="Default"/>
        <w:widowControl w:val="0"/>
        <w:numPr>
          <w:ilvl w:val="0"/>
          <w:numId w:val="12"/>
        </w:numPr>
        <w:ind w:left="426" w:hanging="426"/>
        <w:jc w:val="both"/>
        <w:rPr>
          <w:color w:val="auto"/>
        </w:rPr>
      </w:pPr>
      <w:r w:rsidRPr="009C2245">
        <w:rPr>
          <w:rFonts w:ascii="Times New Roman" w:hAnsi="Times New Roman" w:cs="Times New Roman"/>
          <w:color w:val="auto"/>
        </w:rPr>
        <w:t>in proprio, partecipando in forma individuale;</w:t>
      </w:r>
    </w:p>
    <w:p w:rsidR="009C2245" w:rsidRPr="009C2245" w:rsidRDefault="009C2245" w:rsidP="009C2245">
      <w:pPr>
        <w:pStyle w:val="Default"/>
        <w:widowControl w:val="0"/>
        <w:numPr>
          <w:ilvl w:val="0"/>
          <w:numId w:val="12"/>
        </w:numPr>
        <w:ind w:left="426" w:hanging="426"/>
        <w:jc w:val="both"/>
        <w:rPr>
          <w:color w:val="auto"/>
        </w:rPr>
      </w:pPr>
      <w:r w:rsidRPr="009C2245">
        <w:rPr>
          <w:rFonts w:ascii="Times New Roman" w:hAnsi="Times New Roman" w:cs="Times New Roman"/>
          <w:color w:val="auto"/>
        </w:rPr>
        <w:t>avvalendosi dell’operatore ___________________________________________ (</w:t>
      </w:r>
      <w:r w:rsidRPr="009C2245">
        <w:rPr>
          <w:rFonts w:ascii="Times New Roman" w:hAnsi="Times New Roman" w:cs="Times New Roman"/>
          <w:color w:val="auto"/>
          <w:spacing w:val="-1"/>
        </w:rPr>
        <w:t>denominazione</w:t>
      </w:r>
      <w:r w:rsidRPr="009C2245">
        <w:rPr>
          <w:rFonts w:ascii="Times New Roman" w:hAnsi="Times New Roman" w:cs="Times New Roman"/>
          <w:color w:val="auto"/>
          <w:spacing w:val="22"/>
        </w:rPr>
        <w:t xml:space="preserve"> </w:t>
      </w:r>
      <w:r w:rsidRPr="009C2245">
        <w:rPr>
          <w:rFonts w:ascii="Times New Roman" w:hAnsi="Times New Roman" w:cs="Times New Roman"/>
          <w:color w:val="auto"/>
        </w:rPr>
        <w:t>e sede</w:t>
      </w:r>
      <w:r w:rsidRPr="009C2245">
        <w:rPr>
          <w:rFonts w:ascii="Times New Roman" w:hAnsi="Times New Roman" w:cs="Times New Roman"/>
          <w:color w:val="auto"/>
          <w:spacing w:val="8"/>
        </w:rPr>
        <w:t xml:space="preserve"> </w:t>
      </w:r>
      <w:r w:rsidRPr="009C2245">
        <w:rPr>
          <w:rFonts w:ascii="Times New Roman" w:hAnsi="Times New Roman" w:cs="Times New Roman"/>
          <w:color w:val="auto"/>
          <w:spacing w:val="-1"/>
        </w:rPr>
        <w:t>dell'Ausiliario)</w:t>
      </w:r>
    </w:p>
    <w:p w:rsidR="009C2245" w:rsidRPr="009C2245" w:rsidRDefault="009C2245" w:rsidP="009C2245">
      <w:pPr>
        <w:pStyle w:val="Default"/>
        <w:widowControl w:val="0"/>
        <w:numPr>
          <w:ilvl w:val="0"/>
          <w:numId w:val="12"/>
        </w:numPr>
        <w:spacing w:after="120"/>
        <w:ind w:left="425" w:hanging="425"/>
        <w:jc w:val="both"/>
        <w:rPr>
          <w:color w:val="auto"/>
        </w:rPr>
      </w:pPr>
      <w:r w:rsidRPr="009C2245">
        <w:rPr>
          <w:rFonts w:ascii="Times New Roman" w:hAnsi="Times New Roman" w:cs="Times New Roman"/>
          <w:color w:val="auto"/>
        </w:rPr>
        <w:t>in concorso con gli altri operatori del raggruppamento temporaneo, GEIE o aggregazione di imprese di rete, partecipando in forma congiunta, nel rispetto delle misure minime previste dall’Avviso di indagine di mercato</w:t>
      </w:r>
    </w:p>
    <w:p w:rsidR="009C2245" w:rsidRPr="009C2245" w:rsidRDefault="009C2245" w:rsidP="009C2245">
      <w:pPr>
        <w:spacing w:after="240"/>
        <w:jc w:val="both"/>
      </w:pPr>
      <w:r w:rsidRPr="009C2245">
        <w:rPr>
          <w:bCs/>
        </w:rPr>
        <w:t xml:space="preserve">dei requisiti di capacità tecnica e professionale di cui al </w:t>
      </w:r>
      <w:r w:rsidRPr="009C2245">
        <w:rPr>
          <w:b/>
        </w:rPr>
        <w:t>paragrafo 7.3.2</w:t>
      </w:r>
      <w:r w:rsidRPr="009C2245">
        <w:rPr>
          <w:bCs/>
        </w:rPr>
        <w:t xml:space="preserve"> dell’Avviso di indagine di mercato relativi ai</w:t>
      </w:r>
      <w:r w:rsidRPr="009C2245">
        <w:rPr>
          <w:b/>
        </w:rPr>
        <w:t xml:space="preserve"> due servizi cd. di punta</w:t>
      </w:r>
      <w:r w:rsidRPr="009C2245">
        <w:t>;</w:t>
      </w:r>
    </w:p>
    <w:p w:rsidR="009C2245" w:rsidRPr="009C2245" w:rsidRDefault="009C2245" w:rsidP="009C2245">
      <w:pPr>
        <w:pBdr>
          <w:top w:val="single" w:sz="4" w:space="1" w:color="000000"/>
          <w:left w:val="single" w:sz="4" w:space="4" w:color="000000"/>
          <w:bottom w:val="single" w:sz="4" w:space="1" w:color="000000"/>
          <w:right w:val="single" w:sz="4" w:space="4" w:color="000000"/>
        </w:pBdr>
        <w:spacing w:after="120"/>
        <w:jc w:val="both"/>
      </w:pPr>
      <w:r w:rsidRPr="009C2245">
        <w:rPr>
          <w:b/>
          <w:bCs/>
        </w:rPr>
        <w:t xml:space="preserve">Si precisa che: </w:t>
      </w:r>
    </w:p>
    <w:p w:rsidR="009C2245" w:rsidRPr="009C2245" w:rsidRDefault="009C2245" w:rsidP="009C2245">
      <w:pPr>
        <w:pBdr>
          <w:top w:val="single" w:sz="4" w:space="1" w:color="000000"/>
          <w:left w:val="single" w:sz="4" w:space="4" w:color="000000"/>
          <w:bottom w:val="single" w:sz="4" w:space="1" w:color="000000"/>
          <w:right w:val="single" w:sz="4" w:space="4" w:color="000000"/>
        </w:pBdr>
        <w:spacing w:after="120"/>
        <w:jc w:val="both"/>
      </w:pPr>
      <w:r w:rsidRPr="009C2245">
        <w:t>a) ai sensi dell’art. 8 del DM 17 giugno 2016, “gradi di complessità maggiore qualificano anche per opere di complessità inferiore all'interno della stessa categoria d'opera”, pertanto, nell’ambito della stessa categoria, le attività svolte per opere analoghe a quelle oggetto dei servizi da affidare (non necessariamente di identica destinazione funzionale) sono da ritenersi idonee a comprovare i requisiti quando il grado di complessità sia almeno pari a quello dei servizi da affidare. Ai sensi del § V delle Linee guida ANAC n. 1/2016, tale criterio è applicabile solo per le categorie “Edilizia”, “Strutture” e “Viabilità” e non si estende ad ulteriori categorie come “Impianti”, “Idraulica” ecc., in quanto, in tali casi, nell’ambito della medesima categoria convivono destinazioni funzionali caratterizzate da diverse specificità;</w:t>
      </w:r>
    </w:p>
    <w:p w:rsidR="009C2245" w:rsidRPr="009C2245" w:rsidRDefault="009C2245" w:rsidP="009C2245">
      <w:pPr>
        <w:pBdr>
          <w:top w:val="single" w:sz="4" w:space="1" w:color="000000"/>
          <w:left w:val="single" w:sz="4" w:space="4" w:color="000000"/>
          <w:bottom w:val="single" w:sz="4" w:space="1" w:color="000000"/>
          <w:right w:val="single" w:sz="4" w:space="4" w:color="000000"/>
        </w:pBdr>
        <w:spacing w:after="120"/>
        <w:jc w:val="both"/>
      </w:pPr>
      <w:r w:rsidRPr="009C2245">
        <w:t>b) nel caso di incertezze nella comparazione di classi e categorie di cui al del D.M. 17 giugno 2016, rispetto alle classificazioni precedenti, prevale il contenuto oggettivo della prestazione professionale, in relazione all’identificazione delle opere;</w:t>
      </w:r>
    </w:p>
    <w:p w:rsidR="009C2245" w:rsidRPr="009C2245" w:rsidRDefault="009C2245" w:rsidP="009C2245">
      <w:pPr>
        <w:pBdr>
          <w:top w:val="single" w:sz="4" w:space="1" w:color="000000"/>
          <w:left w:val="single" w:sz="4" w:space="4" w:color="000000"/>
          <w:bottom w:val="single" w:sz="4" w:space="1" w:color="000000"/>
          <w:right w:val="single" w:sz="4" w:space="4" w:color="000000"/>
        </w:pBdr>
        <w:spacing w:after="120"/>
        <w:jc w:val="both"/>
      </w:pPr>
      <w:r w:rsidRPr="009C2245">
        <w:rPr>
          <w:b/>
        </w:rPr>
        <w:t>FARE MOLTA ATTENZIONE</w:t>
      </w:r>
      <w:r w:rsidRPr="009C2245">
        <w:t>: i servizi valutabili sono quelli iniziati ultimati e approvati nel decennio antecedente come previsto nell’avviso di indagine di mercato, ovvero la parte di essi ultimata e approvata nello stesso periodo per il caso di servizi iniziati in epoca precedente. Non rileva al riguardo la mancata realizzazione dei relativi lavori. Sono valutabili anche i servizi svolti per committenti privati.</w:t>
      </w:r>
    </w:p>
    <w:p w:rsidR="009C2245" w:rsidRPr="009C2245" w:rsidRDefault="009C2245" w:rsidP="009C2245">
      <w:pPr>
        <w:pBdr>
          <w:top w:val="single" w:sz="4" w:space="1" w:color="000000"/>
          <w:left w:val="single" w:sz="4" w:space="4" w:color="000000"/>
          <w:bottom w:val="single" w:sz="4" w:space="1" w:color="000000"/>
          <w:right w:val="single" w:sz="4" w:space="4" w:color="000000"/>
        </w:pBdr>
        <w:spacing w:after="120"/>
        <w:jc w:val="both"/>
      </w:pPr>
      <w:r w:rsidRPr="009C2245">
        <w:t>c) in caso di raggruppamenti orizzontali i requisiti del fatturato globale e dei servizi cd. analoghi devono essere posseduti cumulativamente tra mandanti e mandataria; la mandataria deve possedere i requisiti necessari per la partecipazione in misura maggioritaria;</w:t>
      </w:r>
    </w:p>
    <w:p w:rsidR="009C2245" w:rsidRPr="009C2245" w:rsidRDefault="009C2245" w:rsidP="009C2245">
      <w:pPr>
        <w:pBdr>
          <w:top w:val="single" w:sz="4" w:space="1" w:color="000000"/>
          <w:left w:val="single" w:sz="4" w:space="4" w:color="000000"/>
          <w:bottom w:val="single" w:sz="4" w:space="1" w:color="000000"/>
          <w:right w:val="single" w:sz="4" w:space="4" w:color="000000"/>
        </w:pBdr>
        <w:spacing w:after="120"/>
        <w:jc w:val="both"/>
      </w:pPr>
      <w:r w:rsidRPr="009C2245">
        <w:t xml:space="preserve">d) in caso di raggruppamenti verticali o consorzi ogni candidato deve possedere i requisiti per la parte della progettazione che intende eseguire; la capogruppo deve possedere i requisiti nella percentuale del 100% con riferimento alla classe e categoria di lavori di maggiore importo; </w:t>
      </w:r>
    </w:p>
    <w:p w:rsidR="009C2245" w:rsidRPr="009C2245" w:rsidRDefault="009C2245" w:rsidP="009C2245">
      <w:pPr>
        <w:pBdr>
          <w:top w:val="single" w:sz="4" w:space="1" w:color="000000"/>
          <w:left w:val="single" w:sz="4" w:space="4" w:color="000000"/>
          <w:bottom w:val="single" w:sz="4" w:space="1" w:color="000000"/>
          <w:right w:val="single" w:sz="4" w:space="4" w:color="000000"/>
        </w:pBdr>
        <w:spacing w:after="120"/>
        <w:jc w:val="both"/>
      </w:pPr>
      <w:r w:rsidRPr="009C2245">
        <w:rPr>
          <w:b/>
          <w:bCs/>
        </w:rPr>
        <w:t>FARE MOLTA ATTENZIONE:</w:t>
      </w:r>
      <w:r w:rsidRPr="009C2245">
        <w:t xml:space="preserve"> il requisito dei servizi cd. di punta non è frazionabile</w:t>
      </w:r>
      <w:r w:rsidRPr="009C2245">
        <w:rPr>
          <w:rStyle w:val="Carpredefinitoparagrafo2"/>
          <w:rFonts w:cs="Calibri"/>
          <w:bCs/>
        </w:rPr>
        <w:t xml:space="preserve"> </w:t>
      </w:r>
      <w:r w:rsidRPr="009C2245">
        <w:rPr>
          <w:rStyle w:val="Carpredefinitoparagrafo2"/>
          <w:bCs/>
        </w:rPr>
        <w:t xml:space="preserve">e, quindi, può essere posseduto sia da un unico soggetto, sia da due soggetti diversi del raggruppamento - mai da tre o più soggetti visto il predetto divieto di frazionamento - per un importo complessivo pari a quello richiesto dal disciplinare nel singolo ID </w:t>
      </w:r>
      <w:r w:rsidRPr="009C2245">
        <w:rPr>
          <w:rStyle w:val="Carpredefinitoparagrafo3"/>
          <w:bCs/>
        </w:rPr>
        <w:t>(cfr. Chiarimento ANAC del 14 novembre 2018, pubblicato sul sito il 19 novembre 2018, relativo al divieto di frazionamento dei due servizi di punta)</w:t>
      </w:r>
      <w:r w:rsidRPr="009C2245">
        <w:rPr>
          <w:rStyle w:val="Carpredefinitoparagrafo2"/>
          <w:bCs/>
        </w:rPr>
        <w:t xml:space="preserve">. Nell’ipotesi di raggruppamento temporaneo verticale ciascun componente deve possedere il requisito  dei due servizi di punta  in relazione alle prestazioni che intende eseguire, fermo restando che la </w:t>
      </w:r>
      <w:r w:rsidRPr="009C2245">
        <w:rPr>
          <w:rStyle w:val="Carpredefinitoparagrafo2"/>
          <w:bCs/>
        </w:rPr>
        <w:lastRenderedPageBreak/>
        <w:t xml:space="preserve">mandataria deve possedere il requisito relativo alla prestazione principale (servizi riferiti a lavori di maggiore importo riconducibili alla classe e categoria </w:t>
      </w:r>
      <w:r w:rsidRPr="009C2245">
        <w:rPr>
          <w:rStyle w:val="Carpredefinitoparagrafo3"/>
          <w:bCs/>
          <w:iCs/>
          <w:lang w:eastAsia="it-IT"/>
        </w:rPr>
        <w:t>STRUTTURE S.03</w:t>
      </w:r>
      <w:r w:rsidRPr="009C2245">
        <w:rPr>
          <w:rStyle w:val="Carpredefinitoparagrafo2"/>
          <w:bCs/>
        </w:rPr>
        <w:t>).</w:t>
      </w:r>
    </w:p>
    <w:p w:rsidR="009C2245" w:rsidRPr="009C2245" w:rsidRDefault="009C2245" w:rsidP="009C2245">
      <w:pPr>
        <w:numPr>
          <w:ilvl w:val="0"/>
          <w:numId w:val="20"/>
        </w:numPr>
        <w:spacing w:before="240" w:after="240"/>
        <w:ind w:left="0" w:hanging="567"/>
        <w:jc w:val="both"/>
        <w:textAlignment w:val="baseline"/>
      </w:pPr>
      <w:r w:rsidRPr="009C2245">
        <w:t xml:space="preserve"> </w:t>
      </w:r>
      <w:r w:rsidRPr="009C2245">
        <w:rPr>
          <w:i/>
          <w:iCs/>
        </w:rPr>
        <w:t xml:space="preserve">(in caso di società di professionisti e società di ingegneria) </w:t>
      </w:r>
      <w:r w:rsidRPr="009C2245">
        <w:t xml:space="preserve">di avere utilizzato negli ultimi tre anni un numero medio annuo di personale tecnico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espresso in termini di risorse a tempo pieno (Full Time Equivalent, FTE) (cfr. Linee guida ANAC n. 1/2016, paragrafo 2.2.2.1.), </w:t>
      </w:r>
      <w:r w:rsidRPr="009C2245">
        <w:rPr>
          <w:u w:val="single"/>
        </w:rPr>
        <w:t>in una misura non inferiore al numero delle professionalità minime richieste.</w:t>
      </w:r>
      <w:r w:rsidRPr="009C2245">
        <w:t xml:space="preserve"> </w:t>
      </w:r>
    </w:p>
    <w:p w:rsidR="009C2245" w:rsidRPr="009C2245" w:rsidRDefault="009C2245" w:rsidP="009C2245">
      <w:pPr>
        <w:numPr>
          <w:ilvl w:val="0"/>
          <w:numId w:val="20"/>
        </w:numPr>
        <w:spacing w:after="120"/>
        <w:ind w:left="0" w:hanging="567"/>
        <w:jc w:val="both"/>
      </w:pPr>
      <w:r w:rsidRPr="009C2245">
        <w:t xml:space="preserve">(in caso di professionisti singoli e associati)  di disporre di un numero di   unità   minime   di   tecnici (comprendente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 espresso in termini di risorse a tempo pieno (Full Time Equivalent, FTE), da raggiungere anche mediante la costituzione di un raggruppamento temporaneo di professionisti (cfr. Linee guida ANAC n. 1/2016, paragrafo 2.2.2.1.) </w:t>
      </w:r>
      <w:r w:rsidRPr="009C2245">
        <w:rPr>
          <w:u w:val="single"/>
        </w:rPr>
        <w:t>in una misura non inferiore al numero delle professionalità minime richieste</w:t>
      </w:r>
      <w:r w:rsidRPr="009C2245">
        <w:t>.</w:t>
      </w:r>
    </w:p>
    <w:p w:rsidR="009C2245" w:rsidRPr="009C2245" w:rsidRDefault="009C2245" w:rsidP="009C2245">
      <w:pPr>
        <w:numPr>
          <w:ilvl w:val="0"/>
          <w:numId w:val="20"/>
        </w:numPr>
        <w:spacing w:after="120"/>
        <w:ind w:left="0" w:hanging="567"/>
        <w:jc w:val="both"/>
      </w:pPr>
      <w:r w:rsidRPr="009C2245">
        <w:t xml:space="preserve">di disporre della </w:t>
      </w:r>
      <w:r w:rsidRPr="009C2245">
        <w:rPr>
          <w:b/>
        </w:rPr>
        <w:t xml:space="preserve">struttura operativa minima </w:t>
      </w:r>
      <w:r w:rsidRPr="009C2245">
        <w:t>richiesta per lo svolgimento dell’incarico, impiegando, in caso di aggiudicazione, per ciascuno dei ruoli appresso indicati, le figure professionali che seguono, in possesso dei requisiti previsti per le stesse figure dall’Avviso di manifestazione di interesse:</w:t>
      </w:r>
    </w:p>
    <w:p w:rsidR="009C2245" w:rsidRPr="009C2245" w:rsidRDefault="009C2245" w:rsidP="009C2245">
      <w:pPr>
        <w:numPr>
          <w:ilvl w:val="0"/>
          <w:numId w:val="3"/>
        </w:numPr>
        <w:autoSpaceDE w:val="0"/>
        <w:spacing w:after="120" w:line="276" w:lineRule="auto"/>
        <w:ind w:left="851" w:right="55" w:hanging="284"/>
        <w:jc w:val="both"/>
      </w:pPr>
      <w:r w:rsidRPr="00FD6A54">
        <w:rPr>
          <w:b/>
          <w:bCs/>
          <w:caps/>
          <w:u w:val="single"/>
        </w:rPr>
        <w:t>architetto, responsabile della progettazione edile e</w:t>
      </w:r>
      <w:r w:rsidRPr="009C2245">
        <w:rPr>
          <w:b/>
          <w:bCs/>
          <w:caps/>
          <w:u w:val="single"/>
        </w:rPr>
        <w:t xml:space="preserve"> architettonica</w:t>
      </w:r>
    </w:p>
    <w:p w:rsidR="009C2245" w:rsidRPr="009C2245" w:rsidRDefault="009C2245" w:rsidP="009C2245">
      <w:pPr>
        <w:autoSpaceDE w:val="0"/>
        <w:spacing w:line="276" w:lineRule="auto"/>
        <w:ind w:left="1134" w:right="55"/>
      </w:pPr>
      <w:r w:rsidRPr="009C2245">
        <w:t xml:space="preserve">Ruolo che verrà svolto da: </w:t>
      </w:r>
      <w:bookmarkStart w:id="9" w:name="_GoBack"/>
      <w:bookmarkEnd w:id="9"/>
    </w:p>
    <w:p w:rsidR="009C2245" w:rsidRPr="009C2245" w:rsidRDefault="009C2245" w:rsidP="009C2245">
      <w:pPr>
        <w:autoSpaceDE w:val="0"/>
        <w:spacing w:line="276" w:lineRule="auto"/>
        <w:ind w:left="1134" w:right="55"/>
        <w:jc w:val="both"/>
      </w:pPr>
      <w:r w:rsidRPr="009C2245">
        <w:rPr>
          <w:caps/>
        </w:rPr>
        <w:t>n</w:t>
      </w:r>
      <w:r w:rsidRPr="009C2245">
        <w:t>ominativo ___________________________________________________________</w:t>
      </w:r>
    </w:p>
    <w:p w:rsidR="009C2245" w:rsidRPr="009C2245" w:rsidRDefault="009C2245" w:rsidP="009C2245">
      <w:pPr>
        <w:widowControl w:val="0"/>
        <w:autoSpaceDE w:val="0"/>
        <w:spacing w:line="276" w:lineRule="auto"/>
        <w:ind w:left="1134" w:right="55"/>
        <w:jc w:val="both"/>
      </w:pPr>
      <w:r w:rsidRPr="009C2245">
        <w:rPr>
          <w:caps/>
        </w:rPr>
        <w:t>l</w:t>
      </w:r>
      <w:r w:rsidRPr="009C2245">
        <w:t>uogo e data di nascita, __________________________________________________</w:t>
      </w:r>
    </w:p>
    <w:p w:rsidR="009C2245" w:rsidRPr="009C2245" w:rsidRDefault="009C2245" w:rsidP="009C2245">
      <w:pPr>
        <w:widowControl w:val="0"/>
        <w:autoSpaceDE w:val="0"/>
        <w:spacing w:after="120" w:line="276" w:lineRule="auto"/>
        <w:ind w:left="1134" w:right="55"/>
        <w:jc w:val="both"/>
      </w:pPr>
      <w:r w:rsidRPr="009C2245">
        <w:t xml:space="preserve">Iscritto alla Sezione A dell’Ordine professionale degli __________________________ </w:t>
      </w:r>
    </w:p>
    <w:p w:rsidR="009C2245" w:rsidRPr="009C2245" w:rsidRDefault="009C2245" w:rsidP="009C2245">
      <w:pPr>
        <w:widowControl w:val="0"/>
        <w:autoSpaceDE w:val="0"/>
        <w:spacing w:after="120" w:line="276" w:lineRule="auto"/>
        <w:ind w:left="1134" w:right="55"/>
        <w:jc w:val="both"/>
      </w:pPr>
      <w:r w:rsidRPr="009C2245">
        <w:t>della Provincia di ___________________ al n. __________ in data___________________</w:t>
      </w:r>
    </w:p>
    <w:p w:rsidR="009C2245" w:rsidRPr="009C2245" w:rsidRDefault="009C2245" w:rsidP="009C2245">
      <w:pPr>
        <w:autoSpaceDE w:val="0"/>
        <w:spacing w:after="120" w:line="276" w:lineRule="auto"/>
        <w:ind w:left="1134" w:right="55"/>
        <w:jc w:val="both"/>
      </w:pPr>
      <w:r w:rsidRPr="009C2245">
        <w:rPr>
          <w:caps/>
        </w:rPr>
        <w:t>n</w:t>
      </w:r>
      <w:r w:rsidRPr="009C2245">
        <w:t>atura del rapporto professionale intercorrente con il soggetto partecipante alla partecipante alla manifestazione di interesse:</w:t>
      </w:r>
    </w:p>
    <w:p w:rsidR="009C2245" w:rsidRPr="009C2245" w:rsidRDefault="009C2245" w:rsidP="009C2245">
      <w:pPr>
        <w:numPr>
          <w:ilvl w:val="0"/>
          <w:numId w:val="16"/>
        </w:numPr>
        <w:autoSpaceDE w:val="0"/>
        <w:spacing w:line="276" w:lineRule="auto"/>
        <w:ind w:left="1068" w:right="55"/>
      </w:pPr>
      <w:r w:rsidRPr="009C2245">
        <w:t>Componente dell’associazione temporanea di professionisti concorrente;</w:t>
      </w:r>
    </w:p>
    <w:p w:rsidR="009C2245" w:rsidRPr="009C2245" w:rsidRDefault="009C2245" w:rsidP="009C2245">
      <w:pPr>
        <w:numPr>
          <w:ilvl w:val="0"/>
          <w:numId w:val="16"/>
        </w:numPr>
        <w:autoSpaceDE w:val="0"/>
        <w:spacing w:line="276" w:lineRule="auto"/>
        <w:ind w:left="1068" w:right="55"/>
      </w:pPr>
      <w:r w:rsidRPr="009C2245">
        <w:t>Componente dello studio associato concorrente ______________________________</w:t>
      </w:r>
    </w:p>
    <w:p w:rsidR="009C2245" w:rsidRPr="009C2245" w:rsidRDefault="009C2245" w:rsidP="009C2245">
      <w:pPr>
        <w:numPr>
          <w:ilvl w:val="0"/>
          <w:numId w:val="16"/>
        </w:numPr>
        <w:autoSpaceDE w:val="0"/>
        <w:spacing w:line="276" w:lineRule="auto"/>
        <w:ind w:left="1068" w:right="57"/>
      </w:pPr>
      <w:r w:rsidRPr="009C2245">
        <w:t>Professionista in organico alla struttura del concorrente partecipante, con STATUS di:</w:t>
      </w:r>
    </w:p>
    <w:p w:rsidR="009C2245" w:rsidRPr="009C2245" w:rsidRDefault="009C2245" w:rsidP="009C2245">
      <w:pPr>
        <w:numPr>
          <w:ilvl w:val="0"/>
          <w:numId w:val="16"/>
        </w:numPr>
        <w:autoSpaceDE w:val="0"/>
        <w:spacing w:line="276" w:lineRule="auto"/>
        <w:ind w:left="1418" w:right="57"/>
        <w:jc w:val="both"/>
      </w:pPr>
      <w:r w:rsidRPr="009C2245">
        <w:t>Dipendente di ____________________________________</w:t>
      </w:r>
    </w:p>
    <w:p w:rsidR="009C2245" w:rsidRPr="009C2245" w:rsidRDefault="009C2245" w:rsidP="009C2245">
      <w:pPr>
        <w:numPr>
          <w:ilvl w:val="0"/>
          <w:numId w:val="16"/>
        </w:numPr>
        <w:autoSpaceDE w:val="0"/>
        <w:spacing w:line="276" w:lineRule="auto"/>
        <w:ind w:left="1418" w:right="57"/>
        <w:jc w:val="both"/>
      </w:pPr>
      <w:r w:rsidRPr="009C2245">
        <w:t>Socio attivo di ____________________________________</w:t>
      </w:r>
    </w:p>
    <w:p w:rsidR="009C2245" w:rsidRPr="009C2245" w:rsidRDefault="009C2245" w:rsidP="009C2245">
      <w:pPr>
        <w:numPr>
          <w:ilvl w:val="0"/>
          <w:numId w:val="16"/>
        </w:numPr>
        <w:autoSpaceDE w:val="0"/>
        <w:spacing w:line="276" w:lineRule="auto"/>
        <w:ind w:left="1418" w:right="57"/>
        <w:jc w:val="both"/>
      </w:pPr>
      <w:r w:rsidRPr="009C2245">
        <w:t>Consulente su base annua ____________________________________</w:t>
      </w:r>
    </w:p>
    <w:p w:rsidR="009C2245" w:rsidRPr="009C2245" w:rsidRDefault="009C2245" w:rsidP="009C2245">
      <w:pPr>
        <w:numPr>
          <w:ilvl w:val="0"/>
          <w:numId w:val="16"/>
        </w:numPr>
        <w:autoSpaceDE w:val="0"/>
        <w:spacing w:line="276" w:lineRule="auto"/>
        <w:ind w:left="1418" w:right="55"/>
        <w:jc w:val="both"/>
      </w:pPr>
      <w:r w:rsidRPr="009C2245">
        <w:t>Collaboratore a progetto ____________________________________</w:t>
      </w:r>
    </w:p>
    <w:p w:rsidR="009C2245" w:rsidRPr="009C2245" w:rsidRDefault="009C2245" w:rsidP="009C2245">
      <w:pPr>
        <w:autoSpaceDE w:val="0"/>
        <w:spacing w:line="276" w:lineRule="auto"/>
        <w:ind w:left="851" w:right="55"/>
        <w:jc w:val="both"/>
      </w:pPr>
    </w:p>
    <w:p w:rsidR="009C2245" w:rsidRPr="009C2245" w:rsidRDefault="009C2245" w:rsidP="009C2245">
      <w:pPr>
        <w:numPr>
          <w:ilvl w:val="0"/>
          <w:numId w:val="3"/>
        </w:numPr>
        <w:autoSpaceDE w:val="0"/>
        <w:spacing w:after="120" w:line="276" w:lineRule="auto"/>
        <w:ind w:left="851" w:right="55" w:hanging="284"/>
        <w:jc w:val="both"/>
      </w:pPr>
      <w:r w:rsidRPr="009C2245">
        <w:rPr>
          <w:b/>
          <w:bCs/>
          <w:caps/>
          <w:u w:val="single"/>
        </w:rPr>
        <w:t>ingegnere, responsabile della progettazione strutturale</w:t>
      </w:r>
    </w:p>
    <w:p w:rsidR="009C2245" w:rsidRPr="009C2245" w:rsidRDefault="009C2245" w:rsidP="009C2245">
      <w:pPr>
        <w:autoSpaceDE w:val="0"/>
        <w:spacing w:line="276" w:lineRule="auto"/>
        <w:ind w:left="1134" w:right="55"/>
      </w:pPr>
      <w:r w:rsidRPr="009C2245">
        <w:t xml:space="preserve">Ruolo che verrà svolto da: </w:t>
      </w:r>
    </w:p>
    <w:p w:rsidR="009C2245" w:rsidRPr="009C2245" w:rsidRDefault="009C2245" w:rsidP="009C2245">
      <w:pPr>
        <w:autoSpaceDE w:val="0"/>
        <w:spacing w:line="276" w:lineRule="auto"/>
        <w:ind w:left="1134" w:right="55"/>
        <w:jc w:val="both"/>
      </w:pPr>
      <w:r w:rsidRPr="009C2245">
        <w:rPr>
          <w:caps/>
        </w:rPr>
        <w:t>n</w:t>
      </w:r>
      <w:r w:rsidRPr="009C2245">
        <w:t>ominativo ____________________________________________________________</w:t>
      </w:r>
    </w:p>
    <w:p w:rsidR="009C2245" w:rsidRPr="009C2245" w:rsidRDefault="009C2245" w:rsidP="009C2245">
      <w:pPr>
        <w:widowControl w:val="0"/>
        <w:autoSpaceDE w:val="0"/>
        <w:spacing w:line="276" w:lineRule="auto"/>
        <w:ind w:left="1134" w:right="55"/>
        <w:jc w:val="both"/>
      </w:pPr>
      <w:r w:rsidRPr="009C2245">
        <w:rPr>
          <w:caps/>
        </w:rPr>
        <w:t>l</w:t>
      </w:r>
      <w:r w:rsidRPr="009C2245">
        <w:t>uogo e data di nascita, __________________________________________________</w:t>
      </w:r>
    </w:p>
    <w:p w:rsidR="009C2245" w:rsidRPr="009C2245" w:rsidRDefault="009C2245" w:rsidP="009C2245">
      <w:pPr>
        <w:widowControl w:val="0"/>
        <w:autoSpaceDE w:val="0"/>
        <w:spacing w:after="120" w:line="276" w:lineRule="auto"/>
        <w:ind w:left="1134" w:right="55"/>
        <w:jc w:val="both"/>
      </w:pPr>
      <w:r w:rsidRPr="009C2245">
        <w:lastRenderedPageBreak/>
        <w:t xml:space="preserve">Iscritto alla Sezione A dell’Ordine professionale degli __________________________ </w:t>
      </w:r>
    </w:p>
    <w:p w:rsidR="009C2245" w:rsidRPr="009C2245" w:rsidRDefault="009C2245" w:rsidP="009C2245">
      <w:pPr>
        <w:widowControl w:val="0"/>
        <w:autoSpaceDE w:val="0"/>
        <w:spacing w:after="120" w:line="276" w:lineRule="auto"/>
        <w:ind w:left="1134" w:right="55"/>
        <w:jc w:val="both"/>
      </w:pPr>
      <w:r w:rsidRPr="009C2245">
        <w:t>della Provincia di ___________________ al n. __________ in data___________________</w:t>
      </w:r>
    </w:p>
    <w:p w:rsidR="009C2245" w:rsidRPr="009C2245" w:rsidRDefault="009C2245" w:rsidP="009C2245">
      <w:pPr>
        <w:autoSpaceDE w:val="0"/>
        <w:spacing w:after="120" w:line="276" w:lineRule="auto"/>
        <w:ind w:left="1134" w:right="55"/>
        <w:jc w:val="both"/>
      </w:pPr>
      <w:r w:rsidRPr="009C2245">
        <w:rPr>
          <w:caps/>
        </w:rPr>
        <w:t>n</w:t>
      </w:r>
      <w:r w:rsidRPr="009C2245">
        <w:t>atura del rapporto professionale intercorrente con il soggetto partecipante alla partecipante alla manifestazione di interesse:</w:t>
      </w:r>
    </w:p>
    <w:p w:rsidR="009C2245" w:rsidRPr="009C2245" w:rsidRDefault="009C2245" w:rsidP="009C2245">
      <w:pPr>
        <w:numPr>
          <w:ilvl w:val="1"/>
          <w:numId w:val="14"/>
        </w:numPr>
        <w:autoSpaceDE w:val="0"/>
        <w:spacing w:line="276" w:lineRule="auto"/>
        <w:ind w:left="1276" w:right="55"/>
      </w:pPr>
      <w:r w:rsidRPr="009C2245">
        <w:t>Componente dell’associazione temporanea di professionisti concorrente;</w:t>
      </w:r>
    </w:p>
    <w:p w:rsidR="009C2245" w:rsidRPr="009C2245" w:rsidRDefault="009C2245" w:rsidP="009C2245">
      <w:pPr>
        <w:numPr>
          <w:ilvl w:val="1"/>
          <w:numId w:val="14"/>
        </w:numPr>
        <w:autoSpaceDE w:val="0"/>
        <w:spacing w:line="276" w:lineRule="auto"/>
        <w:ind w:left="1276" w:right="55"/>
      </w:pPr>
      <w:r w:rsidRPr="009C2245">
        <w:t>Componente dello studio associato concorrente ______________________________</w:t>
      </w:r>
    </w:p>
    <w:p w:rsidR="009C2245" w:rsidRPr="009C2245" w:rsidRDefault="009C2245" w:rsidP="009C2245">
      <w:pPr>
        <w:numPr>
          <w:ilvl w:val="1"/>
          <w:numId w:val="14"/>
        </w:numPr>
        <w:autoSpaceDE w:val="0"/>
        <w:spacing w:line="276" w:lineRule="auto"/>
        <w:ind w:left="1276" w:right="55"/>
      </w:pPr>
      <w:r w:rsidRPr="009C2245">
        <w:t>Professionista in organico alla struttura del concorrente partecipante, con STATUS di:</w:t>
      </w:r>
    </w:p>
    <w:p w:rsidR="009C2245" w:rsidRPr="009C2245" w:rsidRDefault="009C2245" w:rsidP="009C2245">
      <w:pPr>
        <w:numPr>
          <w:ilvl w:val="2"/>
          <w:numId w:val="15"/>
        </w:numPr>
        <w:autoSpaceDE w:val="0"/>
        <w:spacing w:line="276" w:lineRule="auto"/>
        <w:ind w:left="1701" w:right="55"/>
        <w:jc w:val="both"/>
      </w:pPr>
      <w:r w:rsidRPr="009C2245">
        <w:t>Dipendente di ____________________________________</w:t>
      </w:r>
    </w:p>
    <w:p w:rsidR="009C2245" w:rsidRPr="009C2245" w:rsidRDefault="009C2245" w:rsidP="009C2245">
      <w:pPr>
        <w:numPr>
          <w:ilvl w:val="2"/>
          <w:numId w:val="15"/>
        </w:numPr>
        <w:autoSpaceDE w:val="0"/>
        <w:spacing w:line="276" w:lineRule="auto"/>
        <w:ind w:left="1701" w:right="55"/>
        <w:jc w:val="both"/>
      </w:pPr>
      <w:r w:rsidRPr="009C2245">
        <w:t>Socio attivo di ____________________________________</w:t>
      </w:r>
    </w:p>
    <w:p w:rsidR="009C2245" w:rsidRPr="009C2245" w:rsidRDefault="009C2245" w:rsidP="009C2245">
      <w:pPr>
        <w:numPr>
          <w:ilvl w:val="2"/>
          <w:numId w:val="15"/>
        </w:numPr>
        <w:autoSpaceDE w:val="0"/>
        <w:spacing w:line="276" w:lineRule="auto"/>
        <w:ind w:left="1701" w:right="55"/>
        <w:jc w:val="both"/>
      </w:pPr>
      <w:r w:rsidRPr="009C2245">
        <w:t>Consulente su base annua ____________________________________</w:t>
      </w:r>
    </w:p>
    <w:p w:rsidR="009C2245" w:rsidRPr="009C2245" w:rsidRDefault="009C2245" w:rsidP="009C2245">
      <w:pPr>
        <w:numPr>
          <w:ilvl w:val="2"/>
          <w:numId w:val="15"/>
        </w:numPr>
        <w:autoSpaceDE w:val="0"/>
        <w:spacing w:line="276" w:lineRule="auto"/>
        <w:ind w:left="1701" w:right="55"/>
        <w:jc w:val="both"/>
      </w:pPr>
      <w:r w:rsidRPr="009C2245">
        <w:t>Collaboratore a progetto ____________________________________</w:t>
      </w:r>
    </w:p>
    <w:p w:rsidR="009C2245" w:rsidRPr="009C2245" w:rsidRDefault="009C2245" w:rsidP="009C2245">
      <w:pPr>
        <w:autoSpaceDE w:val="0"/>
        <w:spacing w:line="276" w:lineRule="auto"/>
        <w:ind w:left="1418" w:right="55"/>
        <w:jc w:val="both"/>
      </w:pPr>
    </w:p>
    <w:p w:rsidR="009C2245" w:rsidRPr="009C2245" w:rsidRDefault="009C2245" w:rsidP="009C2245">
      <w:pPr>
        <w:numPr>
          <w:ilvl w:val="0"/>
          <w:numId w:val="3"/>
        </w:numPr>
        <w:autoSpaceDE w:val="0"/>
        <w:spacing w:after="120" w:line="276" w:lineRule="auto"/>
        <w:ind w:left="851" w:right="55" w:hanging="284"/>
        <w:jc w:val="both"/>
      </w:pPr>
      <w:r w:rsidRPr="009C2245">
        <w:rPr>
          <w:b/>
          <w:bCs/>
          <w:caps/>
          <w:u w:val="single"/>
        </w:rPr>
        <w:t>ingegnere, responsabile della progettazione degli impianti tecnologici</w:t>
      </w:r>
    </w:p>
    <w:p w:rsidR="009C2245" w:rsidRPr="009C2245" w:rsidRDefault="009C2245" w:rsidP="009C2245">
      <w:pPr>
        <w:autoSpaceDE w:val="0"/>
        <w:spacing w:line="276" w:lineRule="auto"/>
        <w:ind w:left="1134" w:right="55"/>
      </w:pPr>
      <w:r w:rsidRPr="009C2245">
        <w:t xml:space="preserve">Ruolo che verrà svolto da: </w:t>
      </w:r>
    </w:p>
    <w:p w:rsidR="009C2245" w:rsidRPr="009C2245" w:rsidRDefault="009C2245" w:rsidP="009C2245">
      <w:pPr>
        <w:autoSpaceDE w:val="0"/>
        <w:spacing w:line="276" w:lineRule="auto"/>
        <w:ind w:left="1134" w:right="55"/>
        <w:jc w:val="both"/>
      </w:pPr>
      <w:r w:rsidRPr="009C2245">
        <w:rPr>
          <w:caps/>
        </w:rPr>
        <w:t>n</w:t>
      </w:r>
      <w:r w:rsidRPr="009C2245">
        <w:t>ominativo ____________________________________________________________</w:t>
      </w:r>
    </w:p>
    <w:p w:rsidR="009C2245" w:rsidRPr="009C2245" w:rsidRDefault="009C2245" w:rsidP="009C2245">
      <w:pPr>
        <w:widowControl w:val="0"/>
        <w:autoSpaceDE w:val="0"/>
        <w:spacing w:line="276" w:lineRule="auto"/>
        <w:ind w:left="1134" w:right="55"/>
        <w:jc w:val="both"/>
      </w:pPr>
      <w:r w:rsidRPr="009C2245">
        <w:rPr>
          <w:caps/>
        </w:rPr>
        <w:t>l</w:t>
      </w:r>
      <w:r w:rsidRPr="009C2245">
        <w:t>uogo e data di nascita, __________________________________________________</w:t>
      </w:r>
    </w:p>
    <w:p w:rsidR="009C2245" w:rsidRPr="009C2245" w:rsidRDefault="009C2245" w:rsidP="009C2245">
      <w:pPr>
        <w:widowControl w:val="0"/>
        <w:autoSpaceDE w:val="0"/>
        <w:spacing w:after="120" w:line="276" w:lineRule="auto"/>
        <w:ind w:left="1134" w:right="55"/>
        <w:jc w:val="both"/>
      </w:pPr>
      <w:r w:rsidRPr="009C2245">
        <w:t xml:space="preserve">Iscritto all’Ordine professionale degli ________________________________ </w:t>
      </w:r>
    </w:p>
    <w:p w:rsidR="009C2245" w:rsidRPr="009C2245" w:rsidRDefault="009C2245" w:rsidP="009C2245">
      <w:pPr>
        <w:widowControl w:val="0"/>
        <w:autoSpaceDE w:val="0"/>
        <w:spacing w:after="120" w:line="276" w:lineRule="auto"/>
        <w:ind w:left="1134" w:right="55"/>
        <w:jc w:val="both"/>
      </w:pPr>
      <w:r w:rsidRPr="009C2245">
        <w:t>della Provincia di ___________________ al n. __________ in data___________________</w:t>
      </w:r>
    </w:p>
    <w:p w:rsidR="009C2245" w:rsidRPr="009C2245" w:rsidRDefault="009C2245" w:rsidP="009C2245">
      <w:pPr>
        <w:autoSpaceDE w:val="0"/>
        <w:spacing w:after="120" w:line="276" w:lineRule="auto"/>
        <w:ind w:left="1134" w:right="55"/>
        <w:jc w:val="both"/>
      </w:pPr>
      <w:r w:rsidRPr="009C2245">
        <w:rPr>
          <w:caps/>
        </w:rPr>
        <w:t>n</w:t>
      </w:r>
      <w:r w:rsidRPr="009C2245">
        <w:t>atura del rapporto professionale intercorrente con il soggetto partecipante alla manifestazione di interesse:</w:t>
      </w:r>
    </w:p>
    <w:p w:rsidR="009C2245" w:rsidRPr="009C2245" w:rsidRDefault="009C2245" w:rsidP="009C2245">
      <w:pPr>
        <w:numPr>
          <w:ilvl w:val="0"/>
          <w:numId w:val="16"/>
        </w:numPr>
        <w:autoSpaceDE w:val="0"/>
        <w:spacing w:line="276" w:lineRule="auto"/>
        <w:ind w:left="1068" w:right="55"/>
      </w:pPr>
      <w:r w:rsidRPr="009C2245">
        <w:t>Componente dell’associazione temporanea di professionisti concorrente;</w:t>
      </w:r>
    </w:p>
    <w:p w:rsidR="009C2245" w:rsidRPr="009C2245" w:rsidRDefault="009C2245" w:rsidP="009C2245">
      <w:pPr>
        <w:numPr>
          <w:ilvl w:val="0"/>
          <w:numId w:val="16"/>
        </w:numPr>
        <w:autoSpaceDE w:val="0"/>
        <w:spacing w:line="276" w:lineRule="auto"/>
        <w:ind w:left="1068" w:right="55"/>
      </w:pPr>
      <w:r w:rsidRPr="009C2245">
        <w:t>Componente dello studio associato concorrente ______________________________</w:t>
      </w:r>
    </w:p>
    <w:p w:rsidR="009C2245" w:rsidRPr="009C2245" w:rsidRDefault="009C2245" w:rsidP="009C2245">
      <w:pPr>
        <w:numPr>
          <w:ilvl w:val="0"/>
          <w:numId w:val="16"/>
        </w:numPr>
        <w:autoSpaceDE w:val="0"/>
        <w:spacing w:line="276" w:lineRule="auto"/>
        <w:ind w:left="1068" w:right="57"/>
      </w:pPr>
      <w:r w:rsidRPr="009C2245">
        <w:t>Professionista in organico alla struttura del concorrente partecipante, con STATUS di:</w:t>
      </w:r>
    </w:p>
    <w:p w:rsidR="009C2245" w:rsidRPr="009C2245" w:rsidRDefault="009C2245" w:rsidP="009C2245">
      <w:pPr>
        <w:numPr>
          <w:ilvl w:val="0"/>
          <w:numId w:val="16"/>
        </w:numPr>
        <w:tabs>
          <w:tab w:val="left" w:pos="708"/>
        </w:tabs>
        <w:autoSpaceDE w:val="0"/>
        <w:spacing w:line="276" w:lineRule="auto"/>
        <w:ind w:left="1428" w:right="57"/>
        <w:jc w:val="both"/>
      </w:pPr>
      <w:r w:rsidRPr="009C2245">
        <w:t>Dipendente di ____________________________________</w:t>
      </w:r>
    </w:p>
    <w:p w:rsidR="009C2245" w:rsidRPr="009C2245" w:rsidRDefault="009C2245" w:rsidP="009C2245">
      <w:pPr>
        <w:numPr>
          <w:ilvl w:val="0"/>
          <w:numId w:val="16"/>
        </w:numPr>
        <w:tabs>
          <w:tab w:val="left" w:pos="708"/>
        </w:tabs>
        <w:autoSpaceDE w:val="0"/>
        <w:spacing w:line="276" w:lineRule="auto"/>
        <w:ind w:left="1428" w:right="57"/>
        <w:jc w:val="both"/>
      </w:pPr>
      <w:r w:rsidRPr="009C2245">
        <w:t>Socio attivo di ____________________________________</w:t>
      </w:r>
    </w:p>
    <w:p w:rsidR="009C2245" w:rsidRPr="009C2245" w:rsidRDefault="009C2245" w:rsidP="009C2245">
      <w:pPr>
        <w:numPr>
          <w:ilvl w:val="0"/>
          <w:numId w:val="16"/>
        </w:numPr>
        <w:tabs>
          <w:tab w:val="left" w:pos="708"/>
        </w:tabs>
        <w:autoSpaceDE w:val="0"/>
        <w:spacing w:line="276" w:lineRule="auto"/>
        <w:ind w:left="1428" w:right="57"/>
        <w:jc w:val="both"/>
      </w:pPr>
      <w:r w:rsidRPr="009C2245">
        <w:t>Consulente su base annua ____________________________________</w:t>
      </w:r>
    </w:p>
    <w:p w:rsidR="009C2245" w:rsidRPr="009C2245" w:rsidRDefault="009C2245" w:rsidP="009C2245">
      <w:pPr>
        <w:numPr>
          <w:ilvl w:val="0"/>
          <w:numId w:val="16"/>
        </w:numPr>
        <w:tabs>
          <w:tab w:val="left" w:pos="708"/>
        </w:tabs>
        <w:autoSpaceDE w:val="0"/>
        <w:spacing w:line="276" w:lineRule="auto"/>
        <w:ind w:left="1428" w:right="55"/>
        <w:jc w:val="both"/>
      </w:pPr>
      <w:r w:rsidRPr="009C2245">
        <w:t>Collaboratore a progetto ____________________________________</w:t>
      </w:r>
    </w:p>
    <w:p w:rsidR="009C2245" w:rsidRPr="009C2245" w:rsidRDefault="009C2245" w:rsidP="009C2245">
      <w:pPr>
        <w:autoSpaceDE w:val="0"/>
        <w:spacing w:line="276" w:lineRule="auto"/>
        <w:ind w:left="1080" w:right="55"/>
        <w:jc w:val="both"/>
      </w:pPr>
    </w:p>
    <w:p w:rsidR="009C2245" w:rsidRPr="009C2245" w:rsidRDefault="009C2245" w:rsidP="009C2245">
      <w:pPr>
        <w:numPr>
          <w:ilvl w:val="0"/>
          <w:numId w:val="3"/>
        </w:numPr>
        <w:autoSpaceDE w:val="0"/>
        <w:spacing w:after="120" w:line="276" w:lineRule="auto"/>
        <w:ind w:left="851" w:right="55" w:hanging="284"/>
        <w:jc w:val="both"/>
      </w:pPr>
      <w:r w:rsidRPr="009C2245">
        <w:rPr>
          <w:b/>
          <w:bCs/>
          <w:caps/>
          <w:u w:val="single"/>
        </w:rPr>
        <w:t>soggetto abilitato al coordinamento per la sicurezza e la salute nei cantieri in fase di progettazione ed esecuzione ai sensi del D.Lgs. 81/08 e s.m.i., responsabile del coordinamento della sicurezza in fase di progettazione e di esecuzione</w:t>
      </w:r>
    </w:p>
    <w:p w:rsidR="009C2245" w:rsidRPr="009C2245" w:rsidRDefault="009C2245" w:rsidP="009C2245">
      <w:pPr>
        <w:autoSpaceDE w:val="0"/>
        <w:spacing w:line="276" w:lineRule="auto"/>
        <w:ind w:left="1134" w:right="55"/>
      </w:pPr>
      <w:r w:rsidRPr="009C2245">
        <w:t xml:space="preserve">Ruolo che verrà svolto da: </w:t>
      </w:r>
    </w:p>
    <w:p w:rsidR="009C2245" w:rsidRPr="009C2245" w:rsidRDefault="009C2245" w:rsidP="009C2245">
      <w:pPr>
        <w:autoSpaceDE w:val="0"/>
        <w:spacing w:line="276" w:lineRule="auto"/>
        <w:ind w:left="1134" w:right="55"/>
        <w:jc w:val="both"/>
      </w:pPr>
      <w:r w:rsidRPr="009C2245">
        <w:rPr>
          <w:caps/>
        </w:rPr>
        <w:t>n</w:t>
      </w:r>
      <w:r w:rsidRPr="009C2245">
        <w:t>ominativo ___________________________________________________________</w:t>
      </w:r>
    </w:p>
    <w:p w:rsidR="009C2245" w:rsidRPr="009C2245" w:rsidRDefault="009C2245" w:rsidP="009C2245">
      <w:pPr>
        <w:widowControl w:val="0"/>
        <w:autoSpaceDE w:val="0"/>
        <w:spacing w:line="276" w:lineRule="auto"/>
        <w:ind w:left="1134" w:right="55"/>
        <w:jc w:val="both"/>
      </w:pPr>
      <w:r w:rsidRPr="009C2245">
        <w:rPr>
          <w:caps/>
        </w:rPr>
        <w:t>l</w:t>
      </w:r>
      <w:r w:rsidRPr="009C2245">
        <w:t>uogo e data di nascita, __________________________________________________</w:t>
      </w:r>
    </w:p>
    <w:p w:rsidR="009C2245" w:rsidRPr="009C2245" w:rsidRDefault="009C2245" w:rsidP="009C2245">
      <w:pPr>
        <w:widowControl w:val="0"/>
        <w:autoSpaceDE w:val="0"/>
        <w:spacing w:after="120" w:line="276" w:lineRule="auto"/>
        <w:ind w:left="1134" w:right="55"/>
        <w:jc w:val="both"/>
      </w:pPr>
      <w:r w:rsidRPr="009C2245">
        <w:t xml:space="preserve">Iscritto all’Ordine professionale degli ________________________________ </w:t>
      </w:r>
    </w:p>
    <w:p w:rsidR="009C2245" w:rsidRPr="009C2245" w:rsidRDefault="009C2245" w:rsidP="009C2245">
      <w:pPr>
        <w:widowControl w:val="0"/>
        <w:autoSpaceDE w:val="0"/>
        <w:spacing w:after="120" w:line="276" w:lineRule="auto"/>
        <w:ind w:left="1134" w:right="55"/>
        <w:jc w:val="both"/>
      </w:pPr>
      <w:r w:rsidRPr="009C2245">
        <w:t>della Provincia di ___________________ al n. __________ in data___________________</w:t>
      </w:r>
    </w:p>
    <w:p w:rsidR="009C2245" w:rsidRPr="009C2245" w:rsidRDefault="009C2245" w:rsidP="009C2245">
      <w:pPr>
        <w:autoSpaceDE w:val="0"/>
        <w:spacing w:after="120" w:line="276" w:lineRule="auto"/>
        <w:ind w:left="1134" w:right="55"/>
        <w:jc w:val="both"/>
      </w:pPr>
      <w:r w:rsidRPr="009C2245">
        <w:rPr>
          <w:caps/>
        </w:rPr>
        <w:t>n</w:t>
      </w:r>
      <w:r w:rsidRPr="009C2245">
        <w:t>atura del rapporto professionale intercorrente con il soggetto partecipante alla manifestazione di interesse:</w:t>
      </w:r>
    </w:p>
    <w:p w:rsidR="009C2245" w:rsidRPr="009C2245" w:rsidRDefault="009C2245" w:rsidP="009C2245">
      <w:pPr>
        <w:numPr>
          <w:ilvl w:val="0"/>
          <w:numId w:val="16"/>
        </w:numPr>
        <w:autoSpaceDE w:val="0"/>
        <w:spacing w:line="276" w:lineRule="auto"/>
        <w:ind w:left="1068" w:right="55"/>
      </w:pPr>
      <w:r w:rsidRPr="009C2245">
        <w:lastRenderedPageBreak/>
        <w:t>Componente dell’associazione temporanea di professionisti concorrente;</w:t>
      </w:r>
    </w:p>
    <w:p w:rsidR="009C2245" w:rsidRPr="009C2245" w:rsidRDefault="009C2245" w:rsidP="009C2245">
      <w:pPr>
        <w:numPr>
          <w:ilvl w:val="0"/>
          <w:numId w:val="16"/>
        </w:numPr>
        <w:autoSpaceDE w:val="0"/>
        <w:spacing w:line="276" w:lineRule="auto"/>
        <w:ind w:left="1068" w:right="55"/>
      </w:pPr>
      <w:r w:rsidRPr="009C2245">
        <w:t>Componente dello studio associato concorrente ______________________________</w:t>
      </w:r>
    </w:p>
    <w:p w:rsidR="009C2245" w:rsidRPr="009C2245" w:rsidRDefault="009C2245" w:rsidP="009C2245">
      <w:pPr>
        <w:numPr>
          <w:ilvl w:val="0"/>
          <w:numId w:val="16"/>
        </w:numPr>
        <w:autoSpaceDE w:val="0"/>
        <w:spacing w:line="276" w:lineRule="auto"/>
        <w:ind w:left="1068" w:right="57"/>
      </w:pPr>
      <w:r w:rsidRPr="009C2245">
        <w:t>Professionista in organico alla struttura del concorrente partecipante, con STATUS di:</w:t>
      </w:r>
    </w:p>
    <w:p w:rsidR="009C2245" w:rsidRPr="009C2245" w:rsidRDefault="009C2245" w:rsidP="009C2245">
      <w:pPr>
        <w:numPr>
          <w:ilvl w:val="0"/>
          <w:numId w:val="16"/>
        </w:numPr>
        <w:tabs>
          <w:tab w:val="left" w:pos="708"/>
        </w:tabs>
        <w:autoSpaceDE w:val="0"/>
        <w:spacing w:line="276" w:lineRule="auto"/>
        <w:ind w:left="1428" w:right="57"/>
        <w:jc w:val="both"/>
      </w:pPr>
      <w:r w:rsidRPr="009C2245">
        <w:t>Dipendente di ____________________________________</w:t>
      </w:r>
    </w:p>
    <w:p w:rsidR="009C2245" w:rsidRPr="009C2245" w:rsidRDefault="009C2245" w:rsidP="009C2245">
      <w:pPr>
        <w:numPr>
          <w:ilvl w:val="0"/>
          <w:numId w:val="16"/>
        </w:numPr>
        <w:tabs>
          <w:tab w:val="left" w:pos="708"/>
        </w:tabs>
        <w:autoSpaceDE w:val="0"/>
        <w:spacing w:line="276" w:lineRule="auto"/>
        <w:ind w:left="1428" w:right="57"/>
        <w:jc w:val="both"/>
      </w:pPr>
      <w:r w:rsidRPr="009C2245">
        <w:t>Socio attivo di ____________________________________</w:t>
      </w:r>
    </w:p>
    <w:p w:rsidR="009C2245" w:rsidRPr="009C2245" w:rsidRDefault="009C2245" w:rsidP="009C2245">
      <w:pPr>
        <w:numPr>
          <w:ilvl w:val="0"/>
          <w:numId w:val="16"/>
        </w:numPr>
        <w:tabs>
          <w:tab w:val="left" w:pos="708"/>
        </w:tabs>
        <w:autoSpaceDE w:val="0"/>
        <w:spacing w:line="276" w:lineRule="auto"/>
        <w:ind w:left="1428" w:right="55"/>
        <w:jc w:val="both"/>
      </w:pPr>
      <w:r w:rsidRPr="009C2245">
        <w:t>Consulente su base annua ____________________________________</w:t>
      </w:r>
    </w:p>
    <w:p w:rsidR="009C2245" w:rsidRPr="009C2245" w:rsidRDefault="009C2245" w:rsidP="009C2245">
      <w:pPr>
        <w:numPr>
          <w:ilvl w:val="0"/>
          <w:numId w:val="16"/>
        </w:numPr>
        <w:tabs>
          <w:tab w:val="left" w:pos="708"/>
        </w:tabs>
        <w:autoSpaceDE w:val="0"/>
        <w:spacing w:line="276" w:lineRule="auto"/>
        <w:ind w:left="1428" w:right="55"/>
        <w:jc w:val="both"/>
      </w:pPr>
      <w:r w:rsidRPr="009C2245">
        <w:t>Collaboratore a progetto ____________________________________</w:t>
      </w:r>
    </w:p>
    <w:p w:rsidR="009C2245" w:rsidRPr="009C2245" w:rsidRDefault="009C2245" w:rsidP="009C2245">
      <w:pPr>
        <w:tabs>
          <w:tab w:val="left" w:pos="708"/>
        </w:tabs>
        <w:autoSpaceDE w:val="0"/>
        <w:spacing w:line="276" w:lineRule="auto"/>
        <w:ind w:left="1788" w:right="55"/>
        <w:jc w:val="both"/>
      </w:pPr>
    </w:p>
    <w:p w:rsidR="009C2245" w:rsidRPr="009C2245" w:rsidRDefault="009C2245" w:rsidP="009C2245">
      <w:pPr>
        <w:numPr>
          <w:ilvl w:val="0"/>
          <w:numId w:val="3"/>
        </w:numPr>
        <w:autoSpaceDE w:val="0"/>
        <w:spacing w:after="120" w:line="276" w:lineRule="auto"/>
        <w:ind w:left="851" w:right="55" w:hanging="284"/>
        <w:jc w:val="both"/>
      </w:pPr>
      <w:r w:rsidRPr="009C2245">
        <w:rPr>
          <w:b/>
          <w:bCs/>
          <w:caps/>
          <w:u w:val="single"/>
        </w:rPr>
        <w:t>PROFESSIONISTA RESTAURATORE DI BENI CULTURALI CON FUNZIONE DI DIRETTORE OPERATIVO</w:t>
      </w:r>
    </w:p>
    <w:p w:rsidR="009C2245" w:rsidRPr="009C2245" w:rsidRDefault="009C2245" w:rsidP="009C2245">
      <w:pPr>
        <w:autoSpaceDE w:val="0"/>
        <w:spacing w:line="276" w:lineRule="auto"/>
        <w:ind w:left="624" w:right="57"/>
      </w:pPr>
      <w:r w:rsidRPr="009C2245">
        <w:t xml:space="preserve">Ruolo che verrà svolto da: </w:t>
      </w:r>
    </w:p>
    <w:p w:rsidR="009C2245" w:rsidRPr="009C2245" w:rsidRDefault="009C2245" w:rsidP="009C2245">
      <w:pPr>
        <w:autoSpaceDE w:val="0"/>
        <w:spacing w:line="276" w:lineRule="auto"/>
        <w:ind w:left="624" w:right="57"/>
        <w:jc w:val="both"/>
      </w:pPr>
      <w:r w:rsidRPr="009C2245">
        <w:rPr>
          <w:caps/>
        </w:rPr>
        <w:t>n</w:t>
      </w:r>
      <w:r w:rsidRPr="009C2245">
        <w:t>ominativo ___________________________________________________________</w:t>
      </w:r>
    </w:p>
    <w:p w:rsidR="009C2245" w:rsidRPr="009C2245" w:rsidRDefault="009C2245" w:rsidP="009C2245">
      <w:pPr>
        <w:widowControl w:val="0"/>
        <w:autoSpaceDE w:val="0"/>
        <w:spacing w:line="276" w:lineRule="auto"/>
        <w:ind w:left="624" w:right="57"/>
        <w:jc w:val="both"/>
      </w:pPr>
      <w:r w:rsidRPr="009C2245">
        <w:rPr>
          <w:caps/>
        </w:rPr>
        <w:t>l</w:t>
      </w:r>
      <w:r w:rsidRPr="009C2245">
        <w:t>uogo e data di nascita, __________________________________________________</w:t>
      </w:r>
    </w:p>
    <w:p w:rsidR="009C2245" w:rsidRPr="009C2245" w:rsidRDefault="009C2245" w:rsidP="009C2245">
      <w:pPr>
        <w:widowControl w:val="0"/>
        <w:autoSpaceDE w:val="0"/>
        <w:spacing w:after="120" w:line="276" w:lineRule="auto"/>
        <w:ind w:left="624" w:right="57"/>
        <w:jc w:val="both"/>
      </w:pPr>
      <w:r w:rsidRPr="009C2245">
        <w:t xml:space="preserve">Iscritto all’Ordine professionale degli ________________________________ </w:t>
      </w:r>
    </w:p>
    <w:p w:rsidR="009C2245" w:rsidRPr="009C2245" w:rsidRDefault="009C2245" w:rsidP="009C2245">
      <w:pPr>
        <w:widowControl w:val="0"/>
        <w:autoSpaceDE w:val="0"/>
        <w:spacing w:after="120" w:line="276" w:lineRule="auto"/>
        <w:ind w:left="624" w:right="57"/>
        <w:jc w:val="both"/>
      </w:pPr>
      <w:r w:rsidRPr="009C2245">
        <w:t>della Provincia di ___________________ al n. __________ in data___________________</w:t>
      </w:r>
    </w:p>
    <w:p w:rsidR="009C2245" w:rsidRPr="009C2245" w:rsidRDefault="009C2245" w:rsidP="009C2245">
      <w:pPr>
        <w:widowControl w:val="0"/>
        <w:autoSpaceDE w:val="0"/>
        <w:spacing w:after="120" w:line="276" w:lineRule="auto"/>
        <w:ind w:left="624" w:right="57"/>
        <w:jc w:val="both"/>
      </w:pPr>
      <w:r w:rsidRPr="009C2245">
        <w:t>Iscritto all’Elenco dei Tecnici del restauro _______________________  settore ________</w:t>
      </w:r>
    </w:p>
    <w:p w:rsidR="009C2245" w:rsidRPr="009C2245" w:rsidRDefault="009C2245" w:rsidP="009C2245">
      <w:pPr>
        <w:autoSpaceDE w:val="0"/>
        <w:spacing w:after="120" w:line="276" w:lineRule="auto"/>
        <w:ind w:left="624" w:right="57"/>
        <w:jc w:val="both"/>
      </w:pPr>
      <w:r w:rsidRPr="009C2245">
        <w:rPr>
          <w:caps/>
        </w:rPr>
        <w:t>n</w:t>
      </w:r>
      <w:r w:rsidRPr="009C2245">
        <w:t>atura del rapporto professionale intercorrente con il soggetto partecipante alla manifestazione di interesse:</w:t>
      </w:r>
    </w:p>
    <w:p w:rsidR="009C2245" w:rsidRPr="009C2245" w:rsidRDefault="009C2245" w:rsidP="009C2245">
      <w:pPr>
        <w:autoSpaceDE w:val="0"/>
        <w:spacing w:line="276" w:lineRule="auto"/>
        <w:ind w:right="57"/>
      </w:pPr>
      <w:r w:rsidRPr="009C2245">
        <w:tab/>
      </w:r>
      <w:r w:rsidRPr="009C2245">
        <w:rPr>
          <w:noProof/>
          <w:lang w:eastAsia="it-IT"/>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12700</wp:posOffset>
                </wp:positionV>
                <wp:extent cx="161925" cy="152400"/>
                <wp:effectExtent l="9525" t="12065" r="9525" b="698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ACCC1D" id="Rettangolo 8" o:spid="_x0000_s1026" style="position:absolute;margin-left:.3pt;margin-top:1pt;width:12.75pt;height:1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XvQ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" strokeweight=".26mm">
                <v:stroke endcap="square"/>
              </v:rect>
            </w:pict>
          </mc:Fallback>
        </mc:AlternateContent>
      </w:r>
      <w:r w:rsidRPr="009C2245">
        <w:t>Componente dell’associazione temporanea di professionisti concorrente;</w:t>
      </w:r>
    </w:p>
    <w:p w:rsidR="009C2245" w:rsidRPr="009C2245" w:rsidRDefault="009C2245" w:rsidP="009C2245">
      <w:pPr>
        <w:autoSpaceDE w:val="0"/>
        <w:spacing w:line="276" w:lineRule="auto"/>
        <w:ind w:right="57"/>
      </w:pPr>
      <w:r w:rsidRPr="009C2245">
        <w:tab/>
      </w:r>
      <w:r w:rsidRPr="009C2245">
        <w:rPr>
          <w:noProof/>
          <w:lang w:eastAsia="it-IT"/>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12700</wp:posOffset>
                </wp:positionV>
                <wp:extent cx="161925" cy="152400"/>
                <wp:effectExtent l="9525" t="13970" r="9525" b="508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25307F" id="Rettangolo 7" o:spid="_x0000_s1026" style="position:absolute;margin-left:.3pt;margin-top:1pt;width:12.75pt;height:1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" strokeweight=".26mm">
                <v:stroke endcap="square"/>
              </v:rect>
            </w:pict>
          </mc:Fallback>
        </mc:AlternateContent>
      </w:r>
      <w:r w:rsidRPr="009C2245">
        <w:t>Componente dello studio associato concorrente _____________________________</w:t>
      </w:r>
    </w:p>
    <w:p w:rsidR="009C2245" w:rsidRPr="009C2245" w:rsidRDefault="009C2245" w:rsidP="009C2245">
      <w:pPr>
        <w:autoSpaceDE w:val="0"/>
        <w:spacing w:line="276" w:lineRule="auto"/>
        <w:ind w:right="57"/>
      </w:pPr>
      <w:r w:rsidRPr="009C2245">
        <w:tab/>
      </w:r>
      <w:r w:rsidRPr="009C2245">
        <w:rPr>
          <w:noProof/>
          <w:lang w:eastAsia="it-IT"/>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12700</wp:posOffset>
                </wp:positionV>
                <wp:extent cx="161925" cy="152400"/>
                <wp:effectExtent l="9525" t="5715" r="9525" b="1333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C63954" id="Rettangolo 6" o:spid="_x0000_s1026" style="position:absolute;margin-left:.3pt;margin-top:1pt;width:12.75pt;height: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Rvg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L7m5dG+&#10;AgAAkwUAAA4AAAAAAAAAAAAAAAAALgIAAGRycy9lMm9Eb2MueG1sUEsBAi0AFAAGAAgAAAAhAATH&#10;rkDaAAAABAEAAA8AAAAAAAAAAAAAAAAAGAUAAGRycy9kb3ducmV2LnhtbFBLBQYAAAAABAAEAPMA&#10;AAAfBgAAAAA=&#10;" strokeweight=".26mm">
                <v:stroke endcap="square"/>
              </v:rect>
            </w:pict>
          </mc:Fallback>
        </mc:AlternateContent>
      </w:r>
      <w:r w:rsidRPr="009C2245">
        <w:t>Professionista in organico alla struttura del concorrente partecipante, con STATUS di:</w:t>
      </w:r>
    </w:p>
    <w:p w:rsidR="009C2245" w:rsidRPr="009C2245" w:rsidRDefault="009C2245" w:rsidP="009C2245">
      <w:pPr>
        <w:tabs>
          <w:tab w:val="left" w:pos="708"/>
        </w:tabs>
        <w:autoSpaceDE w:val="0"/>
        <w:spacing w:line="276" w:lineRule="auto"/>
        <w:ind w:left="1474" w:right="57"/>
        <w:jc w:val="both"/>
      </w:pPr>
      <w:r w:rsidRPr="009C2245">
        <w:rPr>
          <w:noProof/>
          <w:lang w:eastAsia="it-IT"/>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12700</wp:posOffset>
                </wp:positionV>
                <wp:extent cx="161925" cy="152400"/>
                <wp:effectExtent l="9525" t="6985" r="9525" b="1206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3C30C6" id="Rettangolo 5" o:spid="_x0000_s1026" style="position:absolute;margin-left:.3pt;margin-top:1pt;width:12.75pt;height: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GXJZ+S+&#10;AgAAkwUAAA4AAAAAAAAAAAAAAAAALgIAAGRycy9lMm9Eb2MueG1sUEsBAi0AFAAGAAgAAAAhAATH&#10;rkDaAAAABAEAAA8AAAAAAAAAAAAAAAAAGAUAAGRycy9kb3ducmV2LnhtbFBLBQYAAAAABAAEAPMA&#10;AAAfBgAAAAA=&#10;" strokeweight=".26mm">
                <v:stroke endcap="square"/>
              </v:rect>
            </w:pict>
          </mc:Fallback>
        </mc:AlternateContent>
      </w:r>
      <w:r w:rsidRPr="009C2245">
        <w:t>Dipendente di _</w:t>
      </w:r>
      <w:r w:rsidRPr="009C2245">
        <w:rPr>
          <w:noProof/>
          <w:lang w:eastAsia="it-IT"/>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12700</wp:posOffset>
                </wp:positionV>
                <wp:extent cx="161925" cy="152400"/>
                <wp:effectExtent l="9525" t="6985" r="9525" b="1206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3FA65E" id="Rettangolo 4" o:spid="_x0000_s1026" style="position:absolute;margin-left:.3pt;margin-top:1pt;width:12.75pt;height:1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lBvg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BMuyUG+&#10;AgAAkwUAAA4AAAAAAAAAAAAAAAAALgIAAGRycy9lMm9Eb2MueG1sUEsBAi0AFAAGAAgAAAAhAATH&#10;rkDaAAAABAEAAA8AAAAAAAAAAAAAAAAAGAUAAGRycy9kb3ducmV2LnhtbFBLBQYAAAAABAAEAPMA&#10;AAAfBgAAAAA=&#10;" strokeweight=".26mm">
                <v:stroke endcap="square"/>
              </v:rect>
            </w:pict>
          </mc:Fallback>
        </mc:AlternateContent>
      </w:r>
      <w:r w:rsidRPr="009C2245">
        <w:t>___________________________________</w:t>
      </w:r>
    </w:p>
    <w:p w:rsidR="009C2245" w:rsidRPr="009C2245" w:rsidRDefault="009C2245" w:rsidP="009C2245">
      <w:pPr>
        <w:tabs>
          <w:tab w:val="left" w:pos="708"/>
        </w:tabs>
        <w:autoSpaceDE w:val="0"/>
        <w:spacing w:line="276" w:lineRule="auto"/>
        <w:ind w:left="1474" w:right="57"/>
        <w:jc w:val="both"/>
      </w:pPr>
      <w:r w:rsidRPr="009C2245">
        <w:rPr>
          <w:noProof/>
          <w:lang w:eastAsia="it-IT"/>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12700</wp:posOffset>
                </wp:positionV>
                <wp:extent cx="161925" cy="152400"/>
                <wp:effectExtent l="9525" t="8890" r="9525" b="101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63BDE4" id="Rettangolo 3" o:spid="_x0000_s1026" style="position:absolute;margin-left:.3pt;margin-top:1pt;width:12.75pt;height: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NOWY4++&#10;AgAAkwUAAA4AAAAAAAAAAAAAAAAALgIAAGRycy9lMm9Eb2MueG1sUEsBAi0AFAAGAAgAAAAhAATH&#10;rkDaAAAABAEAAA8AAAAAAAAAAAAAAAAAGAUAAGRycy9kb3ducmV2LnhtbFBLBQYAAAAABAAEAPMA&#10;AAAfBgAAAAA=&#10;" strokeweight=".26mm">
                <v:stroke endcap="square"/>
              </v:rect>
            </w:pict>
          </mc:Fallback>
        </mc:AlternateContent>
      </w:r>
      <w:r w:rsidRPr="009C2245">
        <w:t>Socio attivo di ____________________________________</w:t>
      </w:r>
    </w:p>
    <w:p w:rsidR="009C2245" w:rsidRPr="009C2245" w:rsidRDefault="009C2245" w:rsidP="009C2245">
      <w:pPr>
        <w:tabs>
          <w:tab w:val="left" w:pos="708"/>
        </w:tabs>
        <w:autoSpaceDE w:val="0"/>
        <w:spacing w:line="276" w:lineRule="auto"/>
        <w:ind w:left="1474" w:right="57"/>
        <w:jc w:val="both"/>
      </w:pPr>
      <w:r w:rsidRPr="009C2245">
        <w:rPr>
          <w:noProof/>
          <w:lang w:eastAsia="it-IT"/>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12700</wp:posOffset>
                </wp:positionV>
                <wp:extent cx="161925" cy="152400"/>
                <wp:effectExtent l="9525" t="10160" r="9525" b="889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A2F85" id="Rettangolo 2" o:spid="_x0000_s1026" style="position:absolute;margin-left:.3pt;margin-top:1pt;width:12.75pt;height:1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0qvg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KVxzSq+&#10;AgAAkwUAAA4AAAAAAAAAAAAAAAAALgIAAGRycy9lMm9Eb2MueG1sUEsBAi0AFAAGAAgAAAAhAATH&#10;rkDaAAAABAEAAA8AAAAAAAAAAAAAAAAAGAUAAGRycy9kb3ducmV2LnhtbFBLBQYAAAAABAAEAPMA&#10;AAAfBgAAAAA=&#10;" strokeweight=".26mm">
                <v:stroke endcap="square"/>
              </v:rect>
            </w:pict>
          </mc:Fallback>
        </mc:AlternateContent>
      </w:r>
      <w:r w:rsidRPr="009C2245">
        <w:t>Consulente su base annua ____________________________________</w:t>
      </w:r>
    </w:p>
    <w:p w:rsidR="009C2245" w:rsidRPr="009C2245" w:rsidRDefault="009C2245" w:rsidP="009C2245">
      <w:pPr>
        <w:autoSpaceDE w:val="0"/>
        <w:spacing w:after="120" w:line="276" w:lineRule="auto"/>
        <w:ind w:left="1474" w:right="57"/>
        <w:jc w:val="both"/>
      </w:pPr>
      <w:r w:rsidRPr="009C2245">
        <w:rPr>
          <w:noProof/>
          <w:lang w:eastAsia="it-IT"/>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12700</wp:posOffset>
                </wp:positionV>
                <wp:extent cx="161925" cy="152400"/>
                <wp:effectExtent l="9525" t="12065" r="9525"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7E9217" id="Rettangolo 1" o:spid="_x0000_s1026" style="position:absolute;margin-left:.3pt;margin-top:1pt;width:12.75pt;height:1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fvgIAAJM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" strokeweight=".26mm">
                <v:stroke endcap="square"/>
              </v:rect>
            </w:pict>
          </mc:Fallback>
        </mc:AlternateContent>
      </w:r>
      <w:r w:rsidRPr="009C2245">
        <w:t xml:space="preserve"> Collaboratore a progetto ____________________________________</w:t>
      </w:r>
    </w:p>
    <w:p w:rsidR="009C2245" w:rsidRPr="009C2245" w:rsidRDefault="009C2245" w:rsidP="009C2245">
      <w:pPr>
        <w:tabs>
          <w:tab w:val="left" w:pos="708"/>
        </w:tabs>
        <w:autoSpaceDE w:val="0"/>
        <w:spacing w:line="276" w:lineRule="auto"/>
        <w:ind w:left="2268" w:right="55"/>
        <w:jc w:val="both"/>
        <w:rPr>
          <w:b/>
          <w:bCs/>
          <w:caps/>
          <w:u w:val="single"/>
        </w:rPr>
      </w:pPr>
    </w:p>
    <w:p w:rsidR="009C2245" w:rsidRPr="009C2245" w:rsidRDefault="009C2245" w:rsidP="009C2245">
      <w:pPr>
        <w:numPr>
          <w:ilvl w:val="0"/>
          <w:numId w:val="3"/>
        </w:numPr>
        <w:autoSpaceDE w:val="0"/>
        <w:spacing w:after="120" w:line="276" w:lineRule="auto"/>
        <w:ind w:left="851" w:right="55" w:hanging="284"/>
        <w:jc w:val="both"/>
      </w:pPr>
      <w:r w:rsidRPr="009C2245">
        <w:rPr>
          <w:b/>
          <w:bCs/>
          <w:caps/>
          <w:u w:val="single"/>
        </w:rPr>
        <w:t xml:space="preserve">ALTRI PROFESSIONISTI IMPIEGATI </w:t>
      </w:r>
    </w:p>
    <w:p w:rsidR="009C2245" w:rsidRPr="009C2245" w:rsidRDefault="009C2245" w:rsidP="009C2245">
      <w:pPr>
        <w:pStyle w:val="Rientrocorpodeltesto"/>
        <w:widowControl w:val="0"/>
        <w:tabs>
          <w:tab w:val="left" w:pos="9214"/>
        </w:tabs>
        <w:autoSpaceDE w:val="0"/>
        <w:spacing w:line="276" w:lineRule="auto"/>
        <w:ind w:left="993"/>
      </w:pPr>
      <w:r w:rsidRPr="009C2245">
        <w:rPr>
          <w:b/>
          <w:lang w:val="it-IT"/>
        </w:rPr>
        <w:t>Ruolo e funzione dell’incarico</w:t>
      </w:r>
    </w:p>
    <w:p w:rsidR="009C2245" w:rsidRPr="009C2245" w:rsidRDefault="009C2245" w:rsidP="009C2245">
      <w:pPr>
        <w:autoSpaceDE w:val="0"/>
        <w:spacing w:line="276" w:lineRule="auto"/>
        <w:ind w:left="1134" w:right="55"/>
      </w:pPr>
      <w:r w:rsidRPr="009C2245">
        <w:t xml:space="preserve">Ruolo che verrà svolto da: </w:t>
      </w:r>
    </w:p>
    <w:p w:rsidR="009C2245" w:rsidRPr="009C2245" w:rsidRDefault="009C2245" w:rsidP="009C2245">
      <w:pPr>
        <w:autoSpaceDE w:val="0"/>
        <w:spacing w:line="276" w:lineRule="auto"/>
        <w:ind w:left="1134" w:right="55"/>
        <w:jc w:val="both"/>
      </w:pPr>
      <w:r w:rsidRPr="009C2245">
        <w:rPr>
          <w:caps/>
        </w:rPr>
        <w:t>n</w:t>
      </w:r>
      <w:r w:rsidRPr="009C2245">
        <w:t>ominativo ___________________________________________________________</w:t>
      </w:r>
    </w:p>
    <w:p w:rsidR="009C2245" w:rsidRPr="009C2245" w:rsidRDefault="009C2245" w:rsidP="009C2245">
      <w:pPr>
        <w:widowControl w:val="0"/>
        <w:autoSpaceDE w:val="0"/>
        <w:spacing w:line="276" w:lineRule="auto"/>
        <w:ind w:left="1134" w:right="55"/>
        <w:jc w:val="both"/>
      </w:pPr>
      <w:r w:rsidRPr="009C2245">
        <w:rPr>
          <w:caps/>
        </w:rPr>
        <w:t>l</w:t>
      </w:r>
      <w:r w:rsidRPr="009C2245">
        <w:t>uogo e data di nascita, __________________________________________________</w:t>
      </w:r>
    </w:p>
    <w:p w:rsidR="009C2245" w:rsidRPr="009C2245" w:rsidRDefault="009C2245" w:rsidP="009C2245">
      <w:pPr>
        <w:widowControl w:val="0"/>
        <w:autoSpaceDE w:val="0"/>
        <w:spacing w:after="120" w:line="276" w:lineRule="auto"/>
        <w:ind w:left="1134" w:right="55"/>
        <w:jc w:val="both"/>
      </w:pPr>
      <w:r w:rsidRPr="009C2245">
        <w:t xml:space="preserve">Iscritto all’Ordine professionale degli ________________________________ </w:t>
      </w:r>
    </w:p>
    <w:p w:rsidR="009C2245" w:rsidRPr="009C2245" w:rsidRDefault="009C2245" w:rsidP="009C2245">
      <w:pPr>
        <w:widowControl w:val="0"/>
        <w:autoSpaceDE w:val="0"/>
        <w:spacing w:after="120" w:line="276" w:lineRule="auto"/>
        <w:ind w:left="1134" w:right="55"/>
        <w:jc w:val="both"/>
      </w:pPr>
      <w:r w:rsidRPr="009C2245">
        <w:t>della Provincia di ___________________ al n. __________ in data___________________</w:t>
      </w:r>
    </w:p>
    <w:p w:rsidR="009C2245" w:rsidRPr="009C2245" w:rsidRDefault="009C2245" w:rsidP="009C2245">
      <w:pPr>
        <w:autoSpaceDE w:val="0"/>
        <w:spacing w:after="120" w:line="276" w:lineRule="auto"/>
        <w:ind w:left="1134" w:right="55"/>
        <w:jc w:val="both"/>
      </w:pPr>
      <w:r w:rsidRPr="009C2245">
        <w:rPr>
          <w:caps/>
        </w:rPr>
        <w:t>n</w:t>
      </w:r>
      <w:r w:rsidRPr="009C2245">
        <w:t>atura del rapporto professionale intercorrente con il soggetto partecipante alla manifestazione di interesse:</w:t>
      </w:r>
    </w:p>
    <w:p w:rsidR="009C2245" w:rsidRPr="009C2245" w:rsidRDefault="009C2245" w:rsidP="009C2245">
      <w:pPr>
        <w:numPr>
          <w:ilvl w:val="0"/>
          <w:numId w:val="16"/>
        </w:numPr>
        <w:autoSpaceDE w:val="0"/>
        <w:spacing w:line="276" w:lineRule="auto"/>
        <w:ind w:left="1068" w:right="55"/>
      </w:pPr>
      <w:r w:rsidRPr="009C2245">
        <w:t>Componente dell’associazione temporanea di professionisti concorrente;</w:t>
      </w:r>
    </w:p>
    <w:p w:rsidR="009C2245" w:rsidRPr="009C2245" w:rsidRDefault="009C2245" w:rsidP="009C2245">
      <w:pPr>
        <w:numPr>
          <w:ilvl w:val="0"/>
          <w:numId w:val="16"/>
        </w:numPr>
        <w:autoSpaceDE w:val="0"/>
        <w:spacing w:line="276" w:lineRule="auto"/>
        <w:ind w:left="1068" w:right="55"/>
      </w:pPr>
      <w:r w:rsidRPr="009C2245">
        <w:t>Componente dello studio associato concorrente ______________________________</w:t>
      </w:r>
    </w:p>
    <w:p w:rsidR="009C2245" w:rsidRPr="009C2245" w:rsidRDefault="009C2245" w:rsidP="009C2245">
      <w:pPr>
        <w:numPr>
          <w:ilvl w:val="0"/>
          <w:numId w:val="16"/>
        </w:numPr>
        <w:autoSpaceDE w:val="0"/>
        <w:spacing w:line="276" w:lineRule="auto"/>
        <w:ind w:left="1068" w:right="57"/>
      </w:pPr>
      <w:r w:rsidRPr="009C2245">
        <w:t>Professionista in organico alla struttura del concorrente partecipante, con STATUS di:</w:t>
      </w:r>
    </w:p>
    <w:p w:rsidR="009C2245" w:rsidRPr="009C2245" w:rsidRDefault="009C2245" w:rsidP="009C2245">
      <w:pPr>
        <w:numPr>
          <w:ilvl w:val="0"/>
          <w:numId w:val="16"/>
        </w:numPr>
        <w:tabs>
          <w:tab w:val="left" w:pos="708"/>
        </w:tabs>
        <w:autoSpaceDE w:val="0"/>
        <w:spacing w:line="276" w:lineRule="auto"/>
        <w:ind w:left="1428" w:right="57"/>
        <w:jc w:val="both"/>
      </w:pPr>
      <w:r w:rsidRPr="009C2245">
        <w:t>Dipendente di ____________________________________</w:t>
      </w:r>
    </w:p>
    <w:p w:rsidR="009C2245" w:rsidRPr="009C2245" w:rsidRDefault="009C2245" w:rsidP="009C2245">
      <w:pPr>
        <w:numPr>
          <w:ilvl w:val="0"/>
          <w:numId w:val="16"/>
        </w:numPr>
        <w:tabs>
          <w:tab w:val="left" w:pos="708"/>
        </w:tabs>
        <w:autoSpaceDE w:val="0"/>
        <w:spacing w:line="276" w:lineRule="auto"/>
        <w:ind w:left="1428" w:right="57"/>
        <w:jc w:val="both"/>
      </w:pPr>
      <w:r w:rsidRPr="009C2245">
        <w:t>Socio attivo di ____________________________________</w:t>
      </w:r>
    </w:p>
    <w:p w:rsidR="009C2245" w:rsidRPr="009C2245" w:rsidRDefault="009C2245" w:rsidP="009C2245">
      <w:pPr>
        <w:numPr>
          <w:ilvl w:val="0"/>
          <w:numId w:val="16"/>
        </w:numPr>
        <w:tabs>
          <w:tab w:val="left" w:pos="708"/>
        </w:tabs>
        <w:autoSpaceDE w:val="0"/>
        <w:spacing w:line="276" w:lineRule="auto"/>
        <w:ind w:left="1428" w:right="55"/>
        <w:jc w:val="both"/>
      </w:pPr>
      <w:r w:rsidRPr="009C2245">
        <w:t>Consulente su base annua ____________________________________</w:t>
      </w:r>
    </w:p>
    <w:p w:rsidR="009C2245" w:rsidRPr="009C2245" w:rsidRDefault="009C2245" w:rsidP="009C2245">
      <w:pPr>
        <w:tabs>
          <w:tab w:val="left" w:pos="708"/>
        </w:tabs>
        <w:autoSpaceDE w:val="0"/>
        <w:spacing w:line="276" w:lineRule="auto"/>
        <w:ind w:left="1134" w:right="55"/>
        <w:jc w:val="both"/>
      </w:pPr>
      <w:r w:rsidRPr="009C2245">
        <w:lastRenderedPageBreak/>
        <w:t>Collaboratore a progetto ____________________________________</w:t>
      </w:r>
    </w:p>
    <w:p w:rsidR="009C2245" w:rsidRPr="009C2245" w:rsidRDefault="009C2245" w:rsidP="009C2245">
      <w:pPr>
        <w:autoSpaceDE w:val="0"/>
        <w:spacing w:line="276" w:lineRule="auto"/>
        <w:ind w:left="1134" w:right="55"/>
      </w:pPr>
      <w:r w:rsidRPr="009C2245">
        <w:rPr>
          <w:b/>
        </w:rPr>
        <w:t>Ruolo e funzione dell’incarico</w:t>
      </w:r>
    </w:p>
    <w:p w:rsidR="009C2245" w:rsidRPr="009C2245" w:rsidRDefault="009C2245" w:rsidP="009C2245">
      <w:pPr>
        <w:autoSpaceDE w:val="0"/>
        <w:spacing w:line="276" w:lineRule="auto"/>
        <w:ind w:left="1134" w:right="55"/>
      </w:pPr>
      <w:r w:rsidRPr="009C2245">
        <w:t xml:space="preserve">Ruolo che verrà svolto da: </w:t>
      </w:r>
    </w:p>
    <w:p w:rsidR="009C2245" w:rsidRPr="009C2245" w:rsidRDefault="009C2245" w:rsidP="009C2245">
      <w:pPr>
        <w:autoSpaceDE w:val="0"/>
        <w:spacing w:line="276" w:lineRule="auto"/>
        <w:ind w:left="1134" w:right="55"/>
        <w:jc w:val="both"/>
      </w:pPr>
      <w:r w:rsidRPr="009C2245">
        <w:rPr>
          <w:caps/>
        </w:rPr>
        <w:t>n</w:t>
      </w:r>
      <w:r w:rsidRPr="009C2245">
        <w:t>ominativo ___________________________________________________________</w:t>
      </w:r>
    </w:p>
    <w:p w:rsidR="009C2245" w:rsidRPr="009C2245" w:rsidRDefault="009C2245" w:rsidP="009C2245">
      <w:pPr>
        <w:widowControl w:val="0"/>
        <w:autoSpaceDE w:val="0"/>
        <w:spacing w:line="276" w:lineRule="auto"/>
        <w:ind w:left="1134" w:right="55"/>
        <w:jc w:val="both"/>
      </w:pPr>
      <w:r w:rsidRPr="009C2245">
        <w:rPr>
          <w:caps/>
        </w:rPr>
        <w:t>l</w:t>
      </w:r>
      <w:r w:rsidRPr="009C2245">
        <w:t>uogo e data di nascita, __________________________________________________</w:t>
      </w:r>
    </w:p>
    <w:p w:rsidR="009C2245" w:rsidRPr="009C2245" w:rsidRDefault="009C2245" w:rsidP="009C2245">
      <w:pPr>
        <w:widowControl w:val="0"/>
        <w:autoSpaceDE w:val="0"/>
        <w:spacing w:after="120" w:line="276" w:lineRule="auto"/>
        <w:ind w:left="1134" w:right="55"/>
        <w:jc w:val="both"/>
      </w:pPr>
      <w:r w:rsidRPr="009C2245">
        <w:t xml:space="preserve">Iscritto all’Ordine professionale degli ________________________________ </w:t>
      </w:r>
    </w:p>
    <w:p w:rsidR="009C2245" w:rsidRPr="009C2245" w:rsidRDefault="009C2245" w:rsidP="009C2245">
      <w:pPr>
        <w:widowControl w:val="0"/>
        <w:autoSpaceDE w:val="0"/>
        <w:spacing w:after="120" w:line="276" w:lineRule="auto"/>
        <w:ind w:left="1134" w:right="55"/>
        <w:jc w:val="both"/>
      </w:pPr>
      <w:r w:rsidRPr="009C2245">
        <w:t>della Provincia di ___________________ al n. __________ in data___________________</w:t>
      </w:r>
    </w:p>
    <w:p w:rsidR="009C2245" w:rsidRPr="009C2245" w:rsidRDefault="009C2245" w:rsidP="009C2245">
      <w:pPr>
        <w:autoSpaceDE w:val="0"/>
        <w:spacing w:after="120" w:line="276" w:lineRule="auto"/>
        <w:ind w:left="1134" w:right="55"/>
        <w:jc w:val="both"/>
      </w:pPr>
      <w:r w:rsidRPr="009C2245">
        <w:rPr>
          <w:caps/>
        </w:rPr>
        <w:t>n</w:t>
      </w:r>
      <w:r w:rsidRPr="009C2245">
        <w:t>atura del rapporto professionale intercorrente con il soggetto partecipante alla manifestazione di interesse:</w:t>
      </w:r>
    </w:p>
    <w:p w:rsidR="009C2245" w:rsidRPr="009C2245" w:rsidRDefault="009C2245" w:rsidP="009C2245">
      <w:pPr>
        <w:numPr>
          <w:ilvl w:val="0"/>
          <w:numId w:val="16"/>
        </w:numPr>
        <w:autoSpaceDE w:val="0"/>
        <w:spacing w:line="276" w:lineRule="auto"/>
        <w:ind w:left="1068" w:right="55"/>
      </w:pPr>
      <w:r w:rsidRPr="009C2245">
        <w:t>Componente dell’associazione temporanea di professionisti concorrente;</w:t>
      </w:r>
    </w:p>
    <w:p w:rsidR="009C2245" w:rsidRPr="009C2245" w:rsidRDefault="009C2245" w:rsidP="009C2245">
      <w:pPr>
        <w:numPr>
          <w:ilvl w:val="0"/>
          <w:numId w:val="16"/>
        </w:numPr>
        <w:autoSpaceDE w:val="0"/>
        <w:spacing w:line="276" w:lineRule="auto"/>
        <w:ind w:left="1068" w:right="55"/>
      </w:pPr>
      <w:r w:rsidRPr="009C2245">
        <w:t>Componente dello studio associato concorrente ______________________________</w:t>
      </w:r>
    </w:p>
    <w:p w:rsidR="009C2245" w:rsidRPr="009C2245" w:rsidRDefault="009C2245" w:rsidP="009C2245">
      <w:pPr>
        <w:numPr>
          <w:ilvl w:val="0"/>
          <w:numId w:val="16"/>
        </w:numPr>
        <w:autoSpaceDE w:val="0"/>
        <w:spacing w:line="276" w:lineRule="auto"/>
        <w:ind w:left="1068" w:right="57"/>
      </w:pPr>
      <w:r w:rsidRPr="009C2245">
        <w:t>Professionista in organico alla struttura del concorrente partecipante, con STATUS di:</w:t>
      </w:r>
    </w:p>
    <w:p w:rsidR="009C2245" w:rsidRPr="009C2245" w:rsidRDefault="009C2245" w:rsidP="009C2245">
      <w:pPr>
        <w:numPr>
          <w:ilvl w:val="0"/>
          <w:numId w:val="16"/>
        </w:numPr>
        <w:tabs>
          <w:tab w:val="left" w:pos="708"/>
        </w:tabs>
        <w:autoSpaceDE w:val="0"/>
        <w:spacing w:line="276" w:lineRule="auto"/>
        <w:ind w:left="1428" w:right="57"/>
        <w:jc w:val="both"/>
      </w:pPr>
      <w:r w:rsidRPr="009C2245">
        <w:t>Dipendente di ____________________________________</w:t>
      </w:r>
    </w:p>
    <w:p w:rsidR="009C2245" w:rsidRPr="009C2245" w:rsidRDefault="009C2245" w:rsidP="009C2245">
      <w:pPr>
        <w:numPr>
          <w:ilvl w:val="0"/>
          <w:numId w:val="16"/>
        </w:numPr>
        <w:tabs>
          <w:tab w:val="left" w:pos="708"/>
        </w:tabs>
        <w:autoSpaceDE w:val="0"/>
        <w:spacing w:line="276" w:lineRule="auto"/>
        <w:ind w:left="1428" w:right="57"/>
        <w:jc w:val="both"/>
      </w:pPr>
      <w:r w:rsidRPr="009C2245">
        <w:t>Socio attivo di ____________________________________</w:t>
      </w:r>
    </w:p>
    <w:p w:rsidR="009C2245" w:rsidRPr="009C2245" w:rsidRDefault="009C2245" w:rsidP="009C2245">
      <w:pPr>
        <w:numPr>
          <w:ilvl w:val="0"/>
          <w:numId w:val="16"/>
        </w:numPr>
        <w:tabs>
          <w:tab w:val="left" w:pos="708"/>
        </w:tabs>
        <w:autoSpaceDE w:val="0"/>
        <w:spacing w:line="276" w:lineRule="auto"/>
        <w:ind w:left="1428" w:right="55"/>
        <w:jc w:val="both"/>
      </w:pPr>
      <w:r w:rsidRPr="009C2245">
        <w:t>Consulente su base annua ____________________________________</w:t>
      </w:r>
    </w:p>
    <w:p w:rsidR="009C2245" w:rsidRPr="009C2245" w:rsidRDefault="009C2245" w:rsidP="009C2245">
      <w:pPr>
        <w:autoSpaceDE w:val="0"/>
        <w:spacing w:line="276" w:lineRule="auto"/>
        <w:ind w:left="1134" w:right="55"/>
        <w:jc w:val="both"/>
      </w:pPr>
      <w:r w:rsidRPr="009C2245">
        <w:rPr>
          <w:caps/>
        </w:rPr>
        <w:t>Collaboratore a progetto ____________________________________</w:t>
      </w:r>
    </w:p>
    <w:p w:rsidR="009C2245" w:rsidRPr="009C2245" w:rsidRDefault="009C2245" w:rsidP="009C2245">
      <w:pPr>
        <w:widowControl w:val="0"/>
        <w:autoSpaceDE w:val="0"/>
        <w:spacing w:line="276" w:lineRule="auto"/>
        <w:ind w:left="1134" w:right="55"/>
        <w:jc w:val="both"/>
      </w:pPr>
    </w:p>
    <w:p w:rsidR="009C2245" w:rsidRPr="009C2245" w:rsidRDefault="009C2245" w:rsidP="009C2245">
      <w:pPr>
        <w:numPr>
          <w:ilvl w:val="0"/>
          <w:numId w:val="3"/>
        </w:numPr>
        <w:autoSpaceDE w:val="0"/>
        <w:spacing w:after="120" w:line="276" w:lineRule="auto"/>
        <w:ind w:left="851" w:right="55" w:hanging="284"/>
        <w:jc w:val="both"/>
      </w:pPr>
      <w:r w:rsidRPr="009C2245">
        <w:rPr>
          <w:b/>
          <w:bCs/>
          <w:caps/>
          <w:u w:val="single"/>
        </w:rPr>
        <w:t xml:space="preserve">responsabile dell’integrazione delle prestazioni specialistiche </w:t>
      </w:r>
    </w:p>
    <w:p w:rsidR="009C2245" w:rsidRPr="009C2245" w:rsidRDefault="009C2245" w:rsidP="009C2245">
      <w:pPr>
        <w:autoSpaceDE w:val="0"/>
        <w:spacing w:line="276" w:lineRule="auto"/>
        <w:ind w:left="1134" w:right="55"/>
      </w:pPr>
      <w:r w:rsidRPr="009C2245">
        <w:t xml:space="preserve">Ruolo che verrà svolto da: </w:t>
      </w:r>
    </w:p>
    <w:p w:rsidR="009C2245" w:rsidRPr="009C2245" w:rsidRDefault="009C2245" w:rsidP="009C2245">
      <w:pPr>
        <w:autoSpaceDE w:val="0"/>
        <w:spacing w:line="276" w:lineRule="auto"/>
        <w:ind w:left="1134" w:right="55"/>
        <w:jc w:val="both"/>
      </w:pPr>
      <w:r w:rsidRPr="009C2245">
        <w:rPr>
          <w:caps/>
        </w:rPr>
        <w:t>n</w:t>
      </w:r>
      <w:r w:rsidRPr="009C2245">
        <w:t>ominativo ___________________________________________________________</w:t>
      </w:r>
    </w:p>
    <w:p w:rsidR="009C2245" w:rsidRPr="009C2245" w:rsidRDefault="009C2245" w:rsidP="009C2245">
      <w:pPr>
        <w:widowControl w:val="0"/>
        <w:autoSpaceDE w:val="0"/>
        <w:spacing w:line="276" w:lineRule="auto"/>
        <w:ind w:left="1134" w:right="55"/>
        <w:jc w:val="both"/>
      </w:pPr>
      <w:r w:rsidRPr="009C2245">
        <w:rPr>
          <w:caps/>
        </w:rPr>
        <w:t>l</w:t>
      </w:r>
      <w:r w:rsidRPr="009C2245">
        <w:t>uogo e data di nascita, __________________________________________________</w:t>
      </w:r>
    </w:p>
    <w:p w:rsidR="009C2245" w:rsidRPr="009C2245" w:rsidRDefault="009C2245" w:rsidP="009C2245">
      <w:pPr>
        <w:widowControl w:val="0"/>
        <w:autoSpaceDE w:val="0"/>
        <w:spacing w:after="120" w:line="276" w:lineRule="auto"/>
        <w:ind w:left="1134" w:right="55"/>
        <w:jc w:val="both"/>
      </w:pPr>
      <w:r w:rsidRPr="009C2245">
        <w:t xml:space="preserve">Iscritto all’Ordine professionale degli ________________________________ </w:t>
      </w:r>
    </w:p>
    <w:p w:rsidR="009C2245" w:rsidRPr="009C2245" w:rsidRDefault="009C2245" w:rsidP="009C2245">
      <w:pPr>
        <w:widowControl w:val="0"/>
        <w:autoSpaceDE w:val="0"/>
        <w:spacing w:after="120" w:line="276" w:lineRule="auto"/>
        <w:ind w:left="1134" w:right="55"/>
        <w:jc w:val="both"/>
      </w:pPr>
      <w:r w:rsidRPr="009C2245">
        <w:t>della Provincia di ___________________ al n. __________ in data___________________</w:t>
      </w:r>
    </w:p>
    <w:p w:rsidR="009C2245" w:rsidRPr="009C2245" w:rsidRDefault="009C2245" w:rsidP="009C2245">
      <w:pPr>
        <w:autoSpaceDE w:val="0"/>
        <w:spacing w:after="120" w:line="276" w:lineRule="auto"/>
        <w:ind w:left="1134" w:right="55"/>
        <w:jc w:val="both"/>
      </w:pPr>
      <w:r w:rsidRPr="009C2245">
        <w:rPr>
          <w:caps/>
        </w:rPr>
        <w:t>n</w:t>
      </w:r>
      <w:r w:rsidRPr="009C2245">
        <w:t>atura del rapporto professionale intercorrente con il soggetto partecipante alla manifestazione di interesse:</w:t>
      </w:r>
    </w:p>
    <w:p w:rsidR="009C2245" w:rsidRPr="009C2245" w:rsidRDefault="009C2245" w:rsidP="009C2245">
      <w:pPr>
        <w:numPr>
          <w:ilvl w:val="0"/>
          <w:numId w:val="16"/>
        </w:numPr>
        <w:autoSpaceDE w:val="0"/>
        <w:spacing w:line="276" w:lineRule="auto"/>
        <w:ind w:left="1068" w:right="55"/>
      </w:pPr>
      <w:r w:rsidRPr="009C2245">
        <w:t>Componente dell’associazione temporanea di professionisti concorrente;</w:t>
      </w:r>
    </w:p>
    <w:p w:rsidR="009C2245" w:rsidRPr="009C2245" w:rsidRDefault="009C2245" w:rsidP="009C2245">
      <w:pPr>
        <w:numPr>
          <w:ilvl w:val="0"/>
          <w:numId w:val="16"/>
        </w:numPr>
        <w:autoSpaceDE w:val="0"/>
        <w:spacing w:line="276" w:lineRule="auto"/>
        <w:ind w:left="1068" w:right="55"/>
      </w:pPr>
      <w:r w:rsidRPr="009C2245">
        <w:t>Componente dello studio associato concorrente ______________________________</w:t>
      </w:r>
    </w:p>
    <w:p w:rsidR="009C2245" w:rsidRPr="009C2245" w:rsidRDefault="009C2245" w:rsidP="009C2245">
      <w:pPr>
        <w:numPr>
          <w:ilvl w:val="0"/>
          <w:numId w:val="16"/>
        </w:numPr>
        <w:autoSpaceDE w:val="0"/>
        <w:spacing w:line="276" w:lineRule="auto"/>
        <w:ind w:left="1068" w:right="57"/>
      </w:pPr>
      <w:r w:rsidRPr="009C2245">
        <w:t>Professionista in organico alla struttura del concorrente partecipante, con STATUS di:</w:t>
      </w:r>
    </w:p>
    <w:p w:rsidR="009C2245" w:rsidRPr="009C2245" w:rsidRDefault="009C2245" w:rsidP="009C2245">
      <w:pPr>
        <w:numPr>
          <w:ilvl w:val="0"/>
          <w:numId w:val="16"/>
        </w:numPr>
        <w:tabs>
          <w:tab w:val="left" w:pos="708"/>
        </w:tabs>
        <w:autoSpaceDE w:val="0"/>
        <w:spacing w:line="276" w:lineRule="auto"/>
        <w:ind w:left="1428" w:right="57"/>
        <w:jc w:val="both"/>
      </w:pPr>
      <w:r w:rsidRPr="009C2245">
        <w:t>Dipendente di ____________________________________</w:t>
      </w:r>
    </w:p>
    <w:p w:rsidR="009C2245" w:rsidRPr="009C2245" w:rsidRDefault="009C2245" w:rsidP="009C2245">
      <w:pPr>
        <w:numPr>
          <w:ilvl w:val="0"/>
          <w:numId w:val="16"/>
        </w:numPr>
        <w:tabs>
          <w:tab w:val="left" w:pos="708"/>
        </w:tabs>
        <w:autoSpaceDE w:val="0"/>
        <w:spacing w:line="276" w:lineRule="auto"/>
        <w:ind w:left="1428" w:right="57"/>
        <w:jc w:val="both"/>
      </w:pPr>
      <w:r w:rsidRPr="009C2245">
        <w:t>Socio attivo di ____________________________________</w:t>
      </w:r>
    </w:p>
    <w:p w:rsidR="009C2245" w:rsidRPr="009C2245" w:rsidRDefault="009C2245" w:rsidP="009C2245">
      <w:pPr>
        <w:numPr>
          <w:ilvl w:val="0"/>
          <w:numId w:val="16"/>
        </w:numPr>
        <w:tabs>
          <w:tab w:val="left" w:pos="708"/>
        </w:tabs>
        <w:autoSpaceDE w:val="0"/>
        <w:spacing w:line="276" w:lineRule="auto"/>
        <w:ind w:left="1428" w:right="55"/>
        <w:jc w:val="both"/>
      </w:pPr>
      <w:r w:rsidRPr="009C2245">
        <w:t>Consulente su base annua ____________________________________</w:t>
      </w:r>
    </w:p>
    <w:p w:rsidR="009C2245" w:rsidRPr="009C2245" w:rsidRDefault="009C2245" w:rsidP="009C2245">
      <w:pPr>
        <w:widowControl w:val="0"/>
        <w:numPr>
          <w:ilvl w:val="2"/>
          <w:numId w:val="17"/>
        </w:numPr>
        <w:autoSpaceDE w:val="0"/>
        <w:spacing w:after="120" w:line="276" w:lineRule="auto"/>
        <w:ind w:left="1701" w:right="55"/>
        <w:jc w:val="both"/>
      </w:pPr>
      <w:r w:rsidRPr="009C2245">
        <w:t>Collaboratore a progetto ____________________________________</w:t>
      </w:r>
    </w:p>
    <w:p w:rsidR="009C2245" w:rsidRPr="009C2245" w:rsidRDefault="009C2245" w:rsidP="009C2245">
      <w:pPr>
        <w:autoSpaceDE w:val="0"/>
        <w:spacing w:after="240" w:line="276" w:lineRule="auto"/>
        <w:ind w:right="55"/>
        <w:jc w:val="both"/>
      </w:pPr>
    </w:p>
    <w:p w:rsidR="009C2245" w:rsidRPr="009C2245" w:rsidRDefault="009C2245" w:rsidP="009C2245">
      <w:pPr>
        <w:autoSpaceDE w:val="0"/>
        <w:spacing w:after="240" w:line="276" w:lineRule="auto"/>
        <w:ind w:right="55"/>
        <w:jc w:val="both"/>
      </w:pPr>
    </w:p>
    <w:p w:rsidR="009C2245" w:rsidRPr="009C2245" w:rsidRDefault="009C2245" w:rsidP="009C2245">
      <w:pPr>
        <w:autoSpaceDE w:val="0"/>
        <w:spacing w:after="240" w:line="276" w:lineRule="auto"/>
        <w:ind w:right="55"/>
        <w:jc w:val="both"/>
      </w:pPr>
      <w:r w:rsidRPr="009C2245">
        <w:t>Ai sensi dell’art. 24, comma 5, del Codice dei contratti pubblici, indipendentemente dalla natura giuridica del soggetto affidatario, l’incarico  dovrà  essere  espletato  da professionisti  iscritti  negli  appositi  albi  previsti  dai  vigenti  ordinamenti professionali,  personalmente  responsabili  e nominativamente  indicati  in  sede  di  presentazione della presente manifestazione di interesse nonchè dell’offerta  con  specificazione  delle  rispettive qualificazioni professionali.</w:t>
      </w:r>
    </w:p>
    <w:p w:rsidR="009C2245" w:rsidRPr="009C2245" w:rsidRDefault="009C2245" w:rsidP="009C2245">
      <w:pPr>
        <w:pStyle w:val="sche4"/>
        <w:tabs>
          <w:tab w:val="left" w:leader="dot" w:pos="8824"/>
          <w:tab w:val="left" w:pos="9214"/>
        </w:tabs>
        <w:spacing w:line="360" w:lineRule="auto"/>
        <w:rPr>
          <w:lang w:val="it-IT"/>
        </w:rPr>
      </w:pPr>
    </w:p>
    <w:p w:rsidR="009C2245" w:rsidRPr="009C2245" w:rsidRDefault="009C2245" w:rsidP="009C2245">
      <w:pPr>
        <w:numPr>
          <w:ilvl w:val="0"/>
          <w:numId w:val="20"/>
        </w:numPr>
        <w:ind w:left="0" w:hanging="567"/>
        <w:jc w:val="both"/>
      </w:pPr>
      <w:r w:rsidRPr="009C2245">
        <w:t xml:space="preserve">di impegnarsi a registrarsi sulla piattaforma per le gare telematiche della SUA Provincia di Macerata, disponibile all’indirizzo internet </w:t>
      </w:r>
      <w:hyperlink r:id="rId7" w:history="1">
        <w:r w:rsidRPr="009C2245">
          <w:rPr>
            <w:rStyle w:val="Collegamentoipertestuale"/>
            <w:color w:val="auto"/>
          </w:rPr>
          <w:t>http://sua.provincia.mc.it</w:t>
        </w:r>
      </w:hyperlink>
      <w:r w:rsidRPr="009C2245">
        <w:t>, qualora sorteggiato per procedere alla successiva procedura di gara.</w:t>
      </w:r>
    </w:p>
    <w:p w:rsidR="009C2245" w:rsidRPr="009C2245" w:rsidRDefault="009C2245" w:rsidP="009C2245">
      <w:pPr>
        <w:pStyle w:val="sche4"/>
        <w:tabs>
          <w:tab w:val="left" w:leader="dot" w:pos="8824"/>
          <w:tab w:val="left" w:pos="9214"/>
        </w:tabs>
        <w:spacing w:line="360" w:lineRule="auto"/>
        <w:rPr>
          <w:lang w:val="it-IT"/>
        </w:rPr>
      </w:pPr>
    </w:p>
    <w:p w:rsidR="009C2245" w:rsidRPr="009C2245" w:rsidRDefault="009C2245" w:rsidP="009C2245">
      <w:pPr>
        <w:pStyle w:val="sche4"/>
        <w:tabs>
          <w:tab w:val="left" w:leader="dot" w:pos="8824"/>
          <w:tab w:val="left" w:pos="9214"/>
        </w:tabs>
        <w:spacing w:line="360" w:lineRule="auto"/>
        <w:rPr>
          <w:lang w:val="it-IT"/>
        </w:rPr>
      </w:pPr>
      <w:r w:rsidRPr="009C2245">
        <w:rPr>
          <w:sz w:val="24"/>
          <w:szCs w:val="24"/>
          <w:lang w:val="it-IT"/>
        </w:rPr>
        <w:t xml:space="preserve">Note aggiuntive facoltative del dichiarante: </w:t>
      </w:r>
    </w:p>
    <w:p w:rsidR="009C2245" w:rsidRPr="009C2245" w:rsidRDefault="009C2245" w:rsidP="009C2245">
      <w:pPr>
        <w:pStyle w:val="sche4"/>
        <w:tabs>
          <w:tab w:val="left" w:leader="dot" w:pos="8824"/>
          <w:tab w:val="left" w:pos="9214"/>
        </w:tabs>
        <w:spacing w:line="360" w:lineRule="auto"/>
      </w:pPr>
      <w:r w:rsidRPr="009C2245">
        <w:rPr>
          <w:sz w:val="24"/>
          <w:szCs w:val="24"/>
          <w:lang w:val="it-IT"/>
        </w:rPr>
        <w:t>________________________________________________________________________________________________________________________________________________________________</w:t>
      </w:r>
    </w:p>
    <w:p w:rsidR="009C2245" w:rsidRPr="009C2245" w:rsidRDefault="009C2245" w:rsidP="009C2245">
      <w:pPr>
        <w:pStyle w:val="Titolo3"/>
        <w:tabs>
          <w:tab w:val="left" w:pos="9214"/>
        </w:tabs>
        <w:jc w:val="both"/>
      </w:pPr>
    </w:p>
    <w:p w:rsidR="009C2245" w:rsidRPr="009C2245" w:rsidRDefault="009C2245" w:rsidP="009C2245">
      <w:pPr>
        <w:pStyle w:val="Titolo3"/>
        <w:pBdr>
          <w:top w:val="single" w:sz="4" w:space="1" w:color="000000"/>
          <w:left w:val="single" w:sz="4" w:space="4" w:color="000000"/>
          <w:bottom w:val="single" w:sz="4" w:space="1" w:color="000000"/>
          <w:right w:val="single" w:sz="4" w:space="4" w:color="000000"/>
        </w:pBdr>
        <w:tabs>
          <w:tab w:val="left" w:pos="9214"/>
        </w:tabs>
        <w:jc w:val="both"/>
      </w:pPr>
      <w:r w:rsidRPr="009C2245">
        <w:rPr>
          <w:i/>
          <w:sz w:val="24"/>
          <w:szCs w:val="24"/>
        </w:rPr>
        <w:t>AVVERTENZE:</w:t>
      </w:r>
    </w:p>
    <w:p w:rsidR="009C2245" w:rsidRPr="009C2245" w:rsidRDefault="009C2245" w:rsidP="009C2245">
      <w:pPr>
        <w:pStyle w:val="Titolo3"/>
        <w:pBdr>
          <w:top w:val="single" w:sz="4" w:space="1" w:color="000000"/>
          <w:left w:val="single" w:sz="4" w:space="4" w:color="000000"/>
          <w:bottom w:val="single" w:sz="4" w:space="1" w:color="000000"/>
          <w:right w:val="single" w:sz="4" w:space="4" w:color="000000"/>
        </w:pBdr>
        <w:tabs>
          <w:tab w:val="left" w:pos="9214"/>
        </w:tabs>
        <w:ind w:left="0" w:firstLine="0"/>
        <w:jc w:val="both"/>
      </w:pPr>
      <w:r w:rsidRPr="009C2245">
        <w:rPr>
          <w:b w:val="0"/>
          <w:bCs w:val="0"/>
          <w:iCs/>
          <w:sz w:val="24"/>
          <w:szCs w:val="24"/>
        </w:rPr>
        <w:t xml:space="preserve">Si rammenta che le false dichiarazioni comportano sanzioni penali ai sensi dell’art. 76 del D.P.R. 28 dicembre 2000 n. 445 e costituiscono causa di esclusione dalla partecipazione a successive gare per ogni tipo di appalto. </w:t>
      </w:r>
    </w:p>
    <w:p w:rsidR="009C2245" w:rsidRPr="009C2245" w:rsidRDefault="009C2245" w:rsidP="009C2245">
      <w:pPr>
        <w:pStyle w:val="sche4"/>
        <w:autoSpaceDE w:val="0"/>
        <w:rPr>
          <w:lang w:val="it-IT"/>
        </w:rPr>
      </w:pPr>
    </w:p>
    <w:p w:rsidR="009C2245" w:rsidRPr="009C2245" w:rsidRDefault="009C2245" w:rsidP="009C2245">
      <w:pPr>
        <w:pStyle w:val="sche4"/>
        <w:tabs>
          <w:tab w:val="left" w:leader="dot" w:pos="8824"/>
          <w:tab w:val="left" w:pos="9214"/>
        </w:tabs>
        <w:rPr>
          <w:lang w:val="it-IT"/>
        </w:rPr>
      </w:pPr>
      <w:r w:rsidRPr="009C2245">
        <w:rPr>
          <w:sz w:val="24"/>
          <w:szCs w:val="24"/>
          <w:lang w:val="it-IT"/>
        </w:rPr>
        <w:t>Luogo e data____________________</w:t>
      </w:r>
    </w:p>
    <w:p w:rsidR="009C2245" w:rsidRPr="009C2245" w:rsidRDefault="009C2245" w:rsidP="009C2245">
      <w:pPr>
        <w:pStyle w:val="sche4"/>
        <w:tabs>
          <w:tab w:val="left" w:leader="dot" w:pos="8824"/>
          <w:tab w:val="left" w:pos="9214"/>
        </w:tabs>
        <w:ind w:left="-567"/>
        <w:rPr>
          <w:lang w:val="it-IT"/>
        </w:rPr>
      </w:pPr>
    </w:p>
    <w:p w:rsidR="009C2245" w:rsidRPr="009C2245" w:rsidRDefault="009C2245" w:rsidP="009C2245">
      <w:pPr>
        <w:pStyle w:val="sche4"/>
        <w:ind w:left="-567" w:right="-568"/>
        <w:jc w:val="center"/>
        <w:rPr>
          <w:lang w:val="it-IT"/>
        </w:rPr>
      </w:pPr>
      <w:r w:rsidRPr="009C2245">
        <w:rPr>
          <w:i/>
          <w:sz w:val="24"/>
          <w:szCs w:val="24"/>
          <w:lang w:val="it-IT"/>
        </w:rPr>
        <w:t xml:space="preserve">        </w:t>
      </w:r>
      <w:r w:rsidRPr="009C2245">
        <w:rPr>
          <w:i/>
          <w:sz w:val="24"/>
          <w:szCs w:val="24"/>
          <w:lang w:val="it-IT"/>
        </w:rPr>
        <w:tab/>
      </w:r>
      <w:r w:rsidRPr="009C2245">
        <w:rPr>
          <w:i/>
          <w:sz w:val="24"/>
          <w:szCs w:val="24"/>
          <w:lang w:val="it-IT"/>
        </w:rPr>
        <w:tab/>
      </w:r>
      <w:r w:rsidRPr="009C2245">
        <w:rPr>
          <w:i/>
          <w:sz w:val="24"/>
          <w:szCs w:val="24"/>
          <w:lang w:val="it-IT"/>
        </w:rPr>
        <w:tab/>
      </w:r>
      <w:r w:rsidRPr="009C2245">
        <w:rPr>
          <w:i/>
          <w:sz w:val="24"/>
          <w:szCs w:val="24"/>
          <w:lang w:val="it-IT"/>
        </w:rPr>
        <w:tab/>
      </w:r>
      <w:r w:rsidRPr="009C2245">
        <w:rPr>
          <w:i/>
          <w:sz w:val="24"/>
          <w:szCs w:val="24"/>
          <w:lang w:val="it-IT"/>
        </w:rPr>
        <w:tab/>
      </w:r>
      <w:r w:rsidRPr="009C2245">
        <w:rPr>
          <w:i/>
          <w:sz w:val="24"/>
          <w:szCs w:val="24"/>
          <w:lang w:val="it-IT"/>
        </w:rPr>
        <w:tab/>
        <w:t>IL DICHIARANTE</w:t>
      </w:r>
    </w:p>
    <w:p w:rsidR="009C2245" w:rsidRPr="009C2245" w:rsidRDefault="009C2245" w:rsidP="009C2245">
      <w:pPr>
        <w:pStyle w:val="sche4"/>
        <w:ind w:left="-567" w:right="-1"/>
        <w:jc w:val="right"/>
        <w:rPr>
          <w:lang w:val="it-IT"/>
        </w:rPr>
      </w:pPr>
      <w:r w:rsidRPr="009C2245">
        <w:rPr>
          <w:i/>
          <w:sz w:val="24"/>
          <w:szCs w:val="24"/>
          <w:lang w:val="it-IT"/>
        </w:rPr>
        <w:t xml:space="preserve">                                                                     </w:t>
      </w:r>
      <w:r w:rsidRPr="009C2245">
        <w:rPr>
          <w:i/>
          <w:sz w:val="24"/>
          <w:szCs w:val="24"/>
          <w:lang w:val="it-IT"/>
        </w:rPr>
        <w:tab/>
      </w:r>
      <w:r w:rsidRPr="009C2245">
        <w:rPr>
          <w:i/>
          <w:sz w:val="24"/>
          <w:szCs w:val="24"/>
          <w:lang w:val="it-IT"/>
        </w:rPr>
        <w:tab/>
        <w:t>___________________________________________</w:t>
      </w:r>
    </w:p>
    <w:p w:rsidR="009C2245" w:rsidRPr="009C2245" w:rsidRDefault="009C2245" w:rsidP="009C2245">
      <w:pPr>
        <w:pStyle w:val="sche4"/>
        <w:spacing w:line="240" w:lineRule="exact"/>
        <w:ind w:left="-567" w:right="-1"/>
        <w:jc w:val="right"/>
        <w:rPr>
          <w:lang w:val="it-IT"/>
        </w:rPr>
      </w:pPr>
      <w:r w:rsidRPr="009C2245">
        <w:rPr>
          <w:i/>
          <w:sz w:val="24"/>
          <w:szCs w:val="24"/>
          <w:lang w:val="it-IT"/>
        </w:rPr>
        <w:t xml:space="preserve">                                                                                                </w:t>
      </w:r>
      <w:r w:rsidRPr="009C2245">
        <w:rPr>
          <w:i/>
          <w:sz w:val="24"/>
          <w:szCs w:val="24"/>
          <w:lang w:val="it-IT"/>
        </w:rPr>
        <w:tab/>
        <w:t>(timbro e firma)</w:t>
      </w:r>
      <w:r w:rsidRPr="009C2245">
        <w:rPr>
          <w:i/>
          <w:sz w:val="24"/>
          <w:szCs w:val="24"/>
          <w:lang w:val="it-IT"/>
        </w:rPr>
        <w:tab/>
      </w:r>
      <w:r w:rsidRPr="009C2245">
        <w:rPr>
          <w:i/>
          <w:sz w:val="24"/>
          <w:szCs w:val="24"/>
          <w:lang w:val="it-IT"/>
        </w:rPr>
        <w:tab/>
      </w:r>
      <w:r w:rsidRPr="009C2245">
        <w:rPr>
          <w:i/>
          <w:sz w:val="24"/>
          <w:szCs w:val="24"/>
          <w:lang w:val="it-IT"/>
        </w:rPr>
        <w:tab/>
      </w:r>
      <w:r w:rsidRPr="009C2245">
        <w:rPr>
          <w:i/>
          <w:sz w:val="24"/>
          <w:szCs w:val="24"/>
          <w:lang w:val="it-IT"/>
        </w:rPr>
        <w:tab/>
      </w:r>
      <w:r w:rsidRPr="009C2245">
        <w:rPr>
          <w:i/>
          <w:sz w:val="24"/>
          <w:szCs w:val="24"/>
          <w:lang w:val="it-IT"/>
        </w:rPr>
        <w:tab/>
      </w:r>
      <w:r w:rsidRPr="009C2245">
        <w:rPr>
          <w:i/>
          <w:sz w:val="24"/>
          <w:szCs w:val="24"/>
          <w:lang w:val="it-IT"/>
        </w:rPr>
        <w:tab/>
      </w:r>
      <w:r w:rsidRPr="009C2245">
        <w:rPr>
          <w:i/>
          <w:sz w:val="24"/>
          <w:szCs w:val="24"/>
          <w:lang w:val="it-IT"/>
        </w:rPr>
        <w:tab/>
      </w:r>
    </w:p>
    <w:p w:rsidR="009C2245" w:rsidRPr="009C2245" w:rsidRDefault="009C2245" w:rsidP="009C2245">
      <w:pPr>
        <w:widowControl w:val="0"/>
        <w:autoSpaceDE w:val="0"/>
      </w:pPr>
    </w:p>
    <w:p w:rsidR="009C2245" w:rsidRPr="009C2245" w:rsidRDefault="009C2245" w:rsidP="009C2245">
      <w:pPr>
        <w:widowControl w:val="0"/>
        <w:autoSpaceDE w:val="0"/>
        <w:spacing w:line="360" w:lineRule="auto"/>
        <w:rPr>
          <w:b/>
          <w:bCs/>
          <w:i/>
          <w:iCs/>
          <w:lang w:eastAsia="ar-SA"/>
        </w:rPr>
      </w:pPr>
    </w:p>
    <w:p w:rsidR="009C2245" w:rsidRPr="009C2245" w:rsidRDefault="009C2245" w:rsidP="009C2245">
      <w:pPr>
        <w:widowControl w:val="0"/>
        <w:pBdr>
          <w:top w:val="single" w:sz="4" w:space="1" w:color="000000"/>
          <w:left w:val="single" w:sz="4" w:space="4" w:color="000000"/>
          <w:bottom w:val="single" w:sz="4" w:space="1" w:color="000000"/>
          <w:right w:val="single" w:sz="4" w:space="4" w:color="000000"/>
        </w:pBdr>
        <w:autoSpaceDE w:val="0"/>
        <w:jc w:val="both"/>
      </w:pPr>
      <w:r w:rsidRPr="009C2245">
        <w:rPr>
          <w:b/>
          <w:bCs/>
          <w:sz w:val="20"/>
          <w:szCs w:val="20"/>
        </w:rPr>
        <w:t>MODALITÀ DI SOTTOSCRIZIONE</w:t>
      </w:r>
    </w:p>
    <w:p w:rsidR="009C2245" w:rsidRPr="009C2245" w:rsidRDefault="009C2245" w:rsidP="009C2245">
      <w:pPr>
        <w:pStyle w:val="Standard"/>
        <w:pBdr>
          <w:top w:val="single" w:sz="4" w:space="1" w:color="000000"/>
          <w:left w:val="single" w:sz="4" w:space="4" w:color="000000"/>
          <w:bottom w:val="single" w:sz="4" w:space="1" w:color="000000"/>
          <w:right w:val="single" w:sz="4" w:space="4" w:color="000000"/>
        </w:pBdr>
        <w:jc w:val="both"/>
        <w:rPr>
          <w:rFonts w:hint="eastAsia"/>
        </w:rPr>
      </w:pPr>
      <w:r w:rsidRPr="009C2245">
        <w:rPr>
          <w:rFonts w:ascii="Times New Roman" w:hAnsi="Times New Roman" w:cs="Times New Roman"/>
        </w:rPr>
        <w:t>La manifestazione d’interesse deve essere resa dal professionista ovvero dal Legale Rappresentante se trattasi di Società o Consorzio ovvero dal Legale Rappresentante del soggetto individuato quale capogruppo/mandatario nel caso di R.T.P. e deve essere corredata da fotocopia, non autenticata, di idoneo documento di identità in corso di validità del sottoscrittore.</w:t>
      </w:r>
    </w:p>
    <w:p w:rsidR="009C2245" w:rsidRPr="009C2245" w:rsidRDefault="009C2245" w:rsidP="009C2245">
      <w:pPr>
        <w:widowControl w:val="0"/>
        <w:autoSpaceDE w:val="0"/>
        <w:jc w:val="both"/>
      </w:pPr>
    </w:p>
    <w:p w:rsidR="00B35F19" w:rsidRPr="009C2245" w:rsidRDefault="00B35F19"/>
    <w:sectPr w:rsidR="00B35F19" w:rsidRPr="009C2245">
      <w:footerReference w:type="default" r:id="rId8"/>
      <w:footerReference w:type="first" r:id="rId9"/>
      <w:pgSz w:w="11906" w:h="16838"/>
      <w:pgMar w:top="709"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6A54">
      <w:r>
        <w:separator/>
      </w:r>
    </w:p>
  </w:endnote>
  <w:endnote w:type="continuationSeparator" w:id="0">
    <w:p w:rsidR="00000000" w:rsidRDefault="00FD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7D" w:rsidRDefault="009C2245">
    <w:pPr>
      <w:pStyle w:val="Pidipagina"/>
      <w:jc w:val="right"/>
    </w:pPr>
    <w:r>
      <w:fldChar w:fldCharType="begin"/>
    </w:r>
    <w:r>
      <w:instrText xml:space="preserve"> PAGE </w:instrText>
    </w:r>
    <w:r>
      <w:fldChar w:fldCharType="separate"/>
    </w:r>
    <w:r w:rsidR="00FD6A54">
      <w:rPr>
        <w:noProof/>
      </w:rPr>
      <w:t>14</w:t>
    </w:r>
    <w:r>
      <w:fldChar w:fldCharType="end"/>
    </w:r>
  </w:p>
  <w:p w:rsidR="0008287D" w:rsidRDefault="00FD6A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7D" w:rsidRDefault="00FD6A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6A54">
      <w:r>
        <w:separator/>
      </w:r>
    </w:p>
  </w:footnote>
  <w:footnote w:type="continuationSeparator" w:id="0">
    <w:p w:rsidR="00000000" w:rsidRDefault="00FD6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Wingdings" w:hAnsi="Wingdings" w:cs="Wingdings" w:hint="default"/>
        <w:sz w:val="20"/>
        <w:szCs w:val="2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1200" w:hanging="360"/>
      </w:pPr>
      <w:rPr>
        <w:rFonts w:ascii="Arial" w:hAnsi="Arial" w:cs="Arial" w:hint="default"/>
        <w:b/>
        <w:bCs/>
        <w:caps/>
        <w:color w:val="000000"/>
        <w:sz w:val="20"/>
        <w:szCs w:val="20"/>
        <w:highlight w:val="yellow"/>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sz w:val="24"/>
        <w:szCs w:val="24"/>
        <w:lang w:val="it-I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b w:val="0"/>
        <w:bCs/>
        <w:i/>
        <w:color w:val="000000"/>
        <w:sz w:val="24"/>
        <w:szCs w:val="24"/>
        <w:lang w:val="it-I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2214" w:hanging="360"/>
      </w:pPr>
      <w:rPr>
        <w:rFonts w:ascii="Times New Roman" w:hAnsi="Times New Roman" w:cs="Times New Roman"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hint="default"/>
        <w:sz w:val="24"/>
        <w:szCs w:val="24"/>
        <w:lang w:val="it-I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287" w:hanging="360"/>
      </w:pPr>
      <w:rPr>
        <w:rFonts w:ascii="Wingdings" w:hAnsi="Wingdings" w:cs="Wingdings" w:hint="default"/>
        <w:sz w:val="20"/>
        <w:szCs w:val="2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87" w:hanging="360"/>
      </w:pPr>
      <w:rPr>
        <w:rFonts w:ascii="Wingdings" w:hAnsi="Wingdings" w:cs="Wingdings" w:hint="default"/>
        <w:sz w:val="24"/>
        <w:szCs w:val="24"/>
        <w:lang w:val="it-IT"/>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sz w:val="16"/>
        <w:szCs w:val="16"/>
        <w:lang w:val="it-IT"/>
      </w:rPr>
    </w:lvl>
  </w:abstractNum>
  <w:abstractNum w:abstractNumId="11" w15:restartNumberingAfterBreak="0">
    <w:nsid w:val="0000000C"/>
    <w:multiLevelType w:val="multilevel"/>
    <w:tmpl w:val="0000000C"/>
    <w:name w:val="WW8Num12"/>
    <w:lvl w:ilvl="0">
      <w:numFmt w:val="bullet"/>
      <w:lvlText w:val=""/>
      <w:lvlJc w:val="left"/>
      <w:pPr>
        <w:tabs>
          <w:tab w:val="num" w:pos="0"/>
        </w:tabs>
        <w:ind w:left="2204" w:hanging="360"/>
      </w:pPr>
      <w:rPr>
        <w:rFonts w:ascii="Wingdings 2" w:hAnsi="Wingdings 2" w:cs="Wingdings 2" w:hint="default"/>
        <w:b w:val="0"/>
        <w:color w:val="auto"/>
        <w:spacing w:val="-1"/>
        <w:sz w:val="27"/>
        <w:szCs w:val="20"/>
        <w:lang w:val="it-I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Wingdings" w:hAnsi="Wingdings" w:cs="Wingdings" w:hint="default"/>
        <w:sz w:val="22"/>
        <w:szCs w:val="22"/>
        <w:lang w:val="it-IT"/>
      </w:rPr>
    </w:lvl>
    <w:lvl w:ilvl="1">
      <w:start w:val="1"/>
      <w:numFmt w:val="bullet"/>
      <w:lvlText w:val=""/>
      <w:lvlJc w:val="left"/>
      <w:pPr>
        <w:tabs>
          <w:tab w:val="num" w:pos="0"/>
        </w:tabs>
        <w:ind w:left="1440" w:hanging="360"/>
      </w:pPr>
      <w:rPr>
        <w:rFonts w:ascii="Wingdings" w:hAnsi="Wingdings" w:cs="Wingdings" w:hint="default"/>
        <w:sz w:val="22"/>
        <w:szCs w:val="22"/>
        <w:lang w:val="it-IT"/>
      </w:rPr>
    </w:lvl>
    <w:lvl w:ilvl="2">
      <w:start w:val="1"/>
      <w:numFmt w:val="bullet"/>
      <w:lvlText w:val=""/>
      <w:lvlJc w:val="left"/>
      <w:pPr>
        <w:tabs>
          <w:tab w:val="num" w:pos="0"/>
        </w:tabs>
        <w:ind w:left="2160" w:hanging="360"/>
      </w:pPr>
      <w:rPr>
        <w:rFonts w:ascii="Wingdings" w:hAnsi="Wingdings" w:cs="Wingdings" w:hint="default"/>
        <w:sz w:val="22"/>
        <w:szCs w:val="22"/>
        <w:lang w:val="it-I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hint="default"/>
        <w:sz w:val="22"/>
        <w:szCs w:val="22"/>
        <w:lang w:val="it-I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szCs w:val="22"/>
        <w:lang w:val="it-I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hint="default"/>
        <w:sz w:val="22"/>
        <w:szCs w:val="22"/>
        <w:lang w:val="it-IT"/>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hint="default"/>
        <w:sz w:val="22"/>
        <w:szCs w:val="22"/>
        <w:lang w:val="it-I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szCs w:val="22"/>
        <w:lang w:val="it-I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hint="default"/>
        <w:sz w:val="22"/>
        <w:szCs w:val="22"/>
        <w:lang w:val="it-IT"/>
      </w:rPr>
    </w:lvl>
    <w:lvl w:ilvl="1">
      <w:start w:val="1"/>
      <w:numFmt w:val="bullet"/>
      <w:lvlText w:val=""/>
      <w:lvlJc w:val="left"/>
      <w:pPr>
        <w:tabs>
          <w:tab w:val="num" w:pos="0"/>
        </w:tabs>
        <w:ind w:left="1440" w:hanging="360"/>
      </w:pPr>
      <w:rPr>
        <w:rFonts w:ascii="Wingdings" w:hAnsi="Wingdings" w:cs="Wingdings" w:hint="default"/>
        <w:sz w:val="22"/>
        <w:szCs w:val="22"/>
        <w:lang w:val="it-I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sz w:val="22"/>
        <w:szCs w:val="22"/>
        <w:lang w:val="it-IT"/>
      </w:rPr>
    </w:lvl>
  </w:abstractNum>
  <w:abstractNum w:abstractNumId="19" w15:restartNumberingAfterBreak="0">
    <w:nsid w:val="00000014"/>
    <w:multiLevelType w:val="singleLevel"/>
    <w:tmpl w:val="00000014"/>
    <w:name w:val="WW8Num20"/>
    <w:lvl w:ilvl="0">
      <w:start w:val="19"/>
      <w:numFmt w:val="decimal"/>
      <w:lvlText w:val="%1)"/>
      <w:lvlJc w:val="left"/>
      <w:pPr>
        <w:tabs>
          <w:tab w:val="num" w:pos="0"/>
        </w:tabs>
        <w:ind w:left="720" w:hanging="360"/>
      </w:pPr>
      <w:rPr>
        <w:rFonts w:ascii="Times New Roman" w:hAnsi="Times New Roman" w:cs="Times New Roman" w:hint="default"/>
        <w:b w:val="0"/>
        <w:bCs/>
        <w:i/>
        <w:iCs/>
        <w:caps/>
        <w:color w:val="000000"/>
        <w:sz w:val="24"/>
        <w:szCs w:val="24"/>
        <w:lang w:val="it-I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5"/>
    <w:rsid w:val="009C2245"/>
    <w:rsid w:val="00B35F19"/>
    <w:rsid w:val="00FD6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F4C2-AB54-4DDC-8D2A-101D44D7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2245"/>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9C2245"/>
    <w:pPr>
      <w:keepNext/>
      <w:numPr>
        <w:numId w:val="1"/>
      </w:numPr>
      <w:autoSpaceDE w:val="0"/>
      <w:jc w:val="center"/>
      <w:outlineLvl w:val="0"/>
    </w:pPr>
    <w:rPr>
      <w:b/>
      <w:bCs/>
      <w:sz w:val="26"/>
      <w:szCs w:val="26"/>
    </w:rPr>
  </w:style>
  <w:style w:type="paragraph" w:styleId="Titolo2">
    <w:name w:val="heading 2"/>
    <w:basedOn w:val="Normale"/>
    <w:next w:val="Normale"/>
    <w:link w:val="Titolo2Carattere"/>
    <w:qFormat/>
    <w:rsid w:val="009C2245"/>
    <w:pPr>
      <w:keepNext/>
      <w:numPr>
        <w:ilvl w:val="1"/>
        <w:numId w:val="1"/>
      </w:numPr>
      <w:autoSpaceDE w:val="0"/>
      <w:jc w:val="center"/>
      <w:outlineLvl w:val="1"/>
    </w:pPr>
    <w:rPr>
      <w:b/>
      <w:bCs/>
      <w:sz w:val="20"/>
      <w:szCs w:val="20"/>
    </w:rPr>
  </w:style>
  <w:style w:type="paragraph" w:styleId="Titolo3">
    <w:name w:val="heading 3"/>
    <w:basedOn w:val="Normale"/>
    <w:next w:val="Normale"/>
    <w:link w:val="Titolo3Carattere"/>
    <w:qFormat/>
    <w:rsid w:val="009C2245"/>
    <w:pPr>
      <w:keepNext/>
      <w:numPr>
        <w:ilvl w:val="2"/>
        <w:numId w:val="1"/>
      </w:numPr>
      <w:autoSpaceDE w:val="0"/>
      <w:outlineLvl w:val="2"/>
    </w:pPr>
    <w:rPr>
      <w:b/>
      <w:bCs/>
      <w:sz w:val="28"/>
      <w:szCs w:val="20"/>
    </w:rPr>
  </w:style>
  <w:style w:type="paragraph" w:styleId="Titolo4">
    <w:name w:val="heading 4"/>
    <w:basedOn w:val="Normale"/>
    <w:next w:val="Normale"/>
    <w:link w:val="Titolo4Carattere"/>
    <w:qFormat/>
    <w:rsid w:val="009C2245"/>
    <w:pPr>
      <w:keepNext/>
      <w:numPr>
        <w:ilvl w:val="3"/>
        <w:numId w:val="1"/>
      </w:numPr>
      <w:autoSpaceDE w:val="0"/>
      <w:jc w:val="center"/>
      <w:outlineLvl w:val="3"/>
    </w:pPr>
    <w:rPr>
      <w:b/>
      <w:bCs/>
      <w:sz w:val="22"/>
      <w:szCs w:val="20"/>
    </w:rPr>
  </w:style>
  <w:style w:type="paragraph" w:styleId="Titolo5">
    <w:name w:val="heading 5"/>
    <w:basedOn w:val="Normale"/>
    <w:next w:val="Normale"/>
    <w:link w:val="Titolo5Carattere"/>
    <w:qFormat/>
    <w:rsid w:val="009C2245"/>
    <w:pPr>
      <w:keepNext/>
      <w:numPr>
        <w:ilvl w:val="4"/>
        <w:numId w:val="1"/>
      </w:numPr>
      <w:autoSpaceDE w:val="0"/>
      <w:jc w:val="center"/>
      <w:outlineLvl w:val="4"/>
    </w:pPr>
    <w:rPr>
      <w:b/>
      <w:bCs/>
      <w:sz w:val="28"/>
      <w:lang w:val="x-none"/>
    </w:rPr>
  </w:style>
  <w:style w:type="paragraph" w:styleId="Titolo6">
    <w:name w:val="heading 6"/>
    <w:basedOn w:val="Normale"/>
    <w:next w:val="Normale"/>
    <w:link w:val="Titolo6Carattere"/>
    <w:qFormat/>
    <w:rsid w:val="009C2245"/>
    <w:pPr>
      <w:keepNext/>
      <w:numPr>
        <w:ilvl w:val="5"/>
        <w:numId w:val="1"/>
      </w:numPr>
      <w:autoSpaceDE w:val="0"/>
      <w:outlineLvl w:val="5"/>
    </w:pPr>
    <w:rPr>
      <w:i/>
      <w:iCs/>
      <w:szCs w:val="20"/>
    </w:rPr>
  </w:style>
  <w:style w:type="paragraph" w:styleId="Titolo7">
    <w:name w:val="heading 7"/>
    <w:basedOn w:val="Normale"/>
    <w:next w:val="Normale"/>
    <w:link w:val="Titolo7Carattere"/>
    <w:qFormat/>
    <w:rsid w:val="009C2245"/>
    <w:pPr>
      <w:keepNext/>
      <w:numPr>
        <w:ilvl w:val="6"/>
        <w:numId w:val="1"/>
      </w:numPr>
      <w:autoSpaceDE w:val="0"/>
      <w:jc w:val="center"/>
      <w:outlineLvl w:val="6"/>
    </w:pPr>
    <w:rPr>
      <w:i/>
      <w:iCs/>
    </w:rPr>
  </w:style>
  <w:style w:type="paragraph" w:styleId="Titolo8">
    <w:name w:val="heading 8"/>
    <w:basedOn w:val="Normale"/>
    <w:next w:val="Normale"/>
    <w:link w:val="Titolo8Carattere"/>
    <w:qFormat/>
    <w:rsid w:val="009C2245"/>
    <w:pPr>
      <w:keepNext/>
      <w:numPr>
        <w:ilvl w:val="7"/>
        <w:numId w:val="1"/>
      </w:numPr>
      <w:jc w:val="both"/>
      <w:outlineLvl w:val="7"/>
    </w:pPr>
    <w:rPr>
      <w:sz w:val="32"/>
      <w:szCs w:val="32"/>
    </w:rPr>
  </w:style>
  <w:style w:type="paragraph" w:styleId="Titolo9">
    <w:name w:val="heading 9"/>
    <w:basedOn w:val="Normale"/>
    <w:next w:val="Normale"/>
    <w:link w:val="Titolo9Carattere"/>
    <w:qFormat/>
    <w:rsid w:val="009C2245"/>
    <w:pPr>
      <w:keepNext/>
      <w:numPr>
        <w:ilvl w:val="8"/>
        <w:numId w:val="1"/>
      </w:numPr>
      <w:autoSpaceDE w:val="0"/>
      <w:ind w:left="1416" w:firstLine="0"/>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C2245"/>
    <w:rPr>
      <w:rFonts w:ascii="Times New Roman" w:eastAsia="Times New Roman" w:hAnsi="Times New Roman" w:cs="Times New Roman"/>
      <w:b/>
      <w:bCs/>
      <w:sz w:val="26"/>
      <w:szCs w:val="26"/>
      <w:lang w:eastAsia="zh-CN"/>
    </w:rPr>
  </w:style>
  <w:style w:type="character" w:customStyle="1" w:styleId="Titolo2Carattere">
    <w:name w:val="Titolo 2 Carattere"/>
    <w:basedOn w:val="Carpredefinitoparagrafo"/>
    <w:link w:val="Titolo2"/>
    <w:rsid w:val="009C2245"/>
    <w:rPr>
      <w:rFonts w:ascii="Times New Roman" w:eastAsia="Times New Roman" w:hAnsi="Times New Roman" w:cs="Times New Roman"/>
      <w:b/>
      <w:bCs/>
      <w:sz w:val="20"/>
      <w:szCs w:val="20"/>
      <w:lang w:eastAsia="zh-CN"/>
    </w:rPr>
  </w:style>
  <w:style w:type="character" w:customStyle="1" w:styleId="Titolo3Carattere">
    <w:name w:val="Titolo 3 Carattere"/>
    <w:basedOn w:val="Carpredefinitoparagrafo"/>
    <w:link w:val="Titolo3"/>
    <w:rsid w:val="009C2245"/>
    <w:rPr>
      <w:rFonts w:ascii="Times New Roman" w:eastAsia="Times New Roman" w:hAnsi="Times New Roman" w:cs="Times New Roman"/>
      <w:b/>
      <w:bCs/>
      <w:sz w:val="28"/>
      <w:szCs w:val="20"/>
      <w:lang w:eastAsia="zh-CN"/>
    </w:rPr>
  </w:style>
  <w:style w:type="character" w:customStyle="1" w:styleId="Titolo4Carattere">
    <w:name w:val="Titolo 4 Carattere"/>
    <w:basedOn w:val="Carpredefinitoparagrafo"/>
    <w:link w:val="Titolo4"/>
    <w:rsid w:val="009C2245"/>
    <w:rPr>
      <w:rFonts w:ascii="Times New Roman" w:eastAsia="Times New Roman" w:hAnsi="Times New Roman" w:cs="Times New Roman"/>
      <w:b/>
      <w:bCs/>
      <w:szCs w:val="20"/>
      <w:lang w:eastAsia="zh-CN"/>
    </w:rPr>
  </w:style>
  <w:style w:type="character" w:customStyle="1" w:styleId="Titolo5Carattere">
    <w:name w:val="Titolo 5 Carattere"/>
    <w:basedOn w:val="Carpredefinitoparagrafo"/>
    <w:link w:val="Titolo5"/>
    <w:rsid w:val="009C2245"/>
    <w:rPr>
      <w:rFonts w:ascii="Times New Roman" w:eastAsia="Times New Roman" w:hAnsi="Times New Roman" w:cs="Times New Roman"/>
      <w:b/>
      <w:bCs/>
      <w:sz w:val="28"/>
      <w:szCs w:val="24"/>
      <w:lang w:val="x-none" w:eastAsia="zh-CN"/>
    </w:rPr>
  </w:style>
  <w:style w:type="character" w:customStyle="1" w:styleId="Titolo6Carattere">
    <w:name w:val="Titolo 6 Carattere"/>
    <w:basedOn w:val="Carpredefinitoparagrafo"/>
    <w:link w:val="Titolo6"/>
    <w:rsid w:val="009C2245"/>
    <w:rPr>
      <w:rFonts w:ascii="Times New Roman" w:eastAsia="Times New Roman" w:hAnsi="Times New Roman" w:cs="Times New Roman"/>
      <w:i/>
      <w:iCs/>
      <w:sz w:val="24"/>
      <w:szCs w:val="20"/>
      <w:lang w:eastAsia="zh-CN"/>
    </w:rPr>
  </w:style>
  <w:style w:type="character" w:customStyle="1" w:styleId="Titolo7Carattere">
    <w:name w:val="Titolo 7 Carattere"/>
    <w:basedOn w:val="Carpredefinitoparagrafo"/>
    <w:link w:val="Titolo7"/>
    <w:rsid w:val="009C2245"/>
    <w:rPr>
      <w:rFonts w:ascii="Times New Roman" w:eastAsia="Times New Roman" w:hAnsi="Times New Roman" w:cs="Times New Roman"/>
      <w:i/>
      <w:iCs/>
      <w:sz w:val="24"/>
      <w:szCs w:val="24"/>
      <w:lang w:eastAsia="zh-CN"/>
    </w:rPr>
  </w:style>
  <w:style w:type="character" w:customStyle="1" w:styleId="Titolo8Carattere">
    <w:name w:val="Titolo 8 Carattere"/>
    <w:basedOn w:val="Carpredefinitoparagrafo"/>
    <w:link w:val="Titolo8"/>
    <w:rsid w:val="009C2245"/>
    <w:rPr>
      <w:rFonts w:ascii="Times New Roman" w:eastAsia="Times New Roman" w:hAnsi="Times New Roman" w:cs="Times New Roman"/>
      <w:sz w:val="32"/>
      <w:szCs w:val="32"/>
      <w:lang w:eastAsia="zh-CN"/>
    </w:rPr>
  </w:style>
  <w:style w:type="character" w:customStyle="1" w:styleId="Titolo9Carattere">
    <w:name w:val="Titolo 9 Carattere"/>
    <w:basedOn w:val="Carpredefinitoparagrafo"/>
    <w:link w:val="Titolo9"/>
    <w:rsid w:val="009C2245"/>
    <w:rPr>
      <w:rFonts w:ascii="Times New Roman" w:eastAsia="Times New Roman" w:hAnsi="Times New Roman" w:cs="Times New Roman"/>
      <w:b/>
      <w:bCs/>
      <w:sz w:val="24"/>
      <w:szCs w:val="20"/>
      <w:lang w:eastAsia="zh-CN"/>
    </w:rPr>
  </w:style>
  <w:style w:type="character" w:customStyle="1" w:styleId="WW8Num1z0">
    <w:name w:val="WW8Num1z0"/>
    <w:rsid w:val="009C2245"/>
  </w:style>
  <w:style w:type="character" w:customStyle="1" w:styleId="WW8Num1z1">
    <w:name w:val="WW8Num1z1"/>
    <w:rsid w:val="009C2245"/>
  </w:style>
  <w:style w:type="character" w:customStyle="1" w:styleId="WW8Num1z2">
    <w:name w:val="WW8Num1z2"/>
    <w:rsid w:val="009C2245"/>
  </w:style>
  <w:style w:type="character" w:customStyle="1" w:styleId="WW8Num1z3">
    <w:name w:val="WW8Num1z3"/>
    <w:rsid w:val="009C2245"/>
  </w:style>
  <w:style w:type="character" w:customStyle="1" w:styleId="WW8Num1z4">
    <w:name w:val="WW8Num1z4"/>
    <w:rsid w:val="009C2245"/>
  </w:style>
  <w:style w:type="character" w:customStyle="1" w:styleId="WW8Num1z5">
    <w:name w:val="WW8Num1z5"/>
    <w:rsid w:val="009C2245"/>
  </w:style>
  <w:style w:type="character" w:customStyle="1" w:styleId="WW8Num1z6">
    <w:name w:val="WW8Num1z6"/>
    <w:rsid w:val="009C2245"/>
  </w:style>
  <w:style w:type="character" w:customStyle="1" w:styleId="WW8Num1z7">
    <w:name w:val="WW8Num1z7"/>
    <w:rsid w:val="009C2245"/>
  </w:style>
  <w:style w:type="character" w:customStyle="1" w:styleId="WW8Num1z8">
    <w:name w:val="WW8Num1z8"/>
    <w:rsid w:val="009C2245"/>
  </w:style>
  <w:style w:type="character" w:customStyle="1" w:styleId="WW8Num2z0">
    <w:name w:val="WW8Num2z0"/>
    <w:rsid w:val="009C2245"/>
    <w:rPr>
      <w:rFonts w:ascii="Wingdings" w:hAnsi="Wingdings" w:cs="Wingdings" w:hint="default"/>
      <w:sz w:val="20"/>
      <w:szCs w:val="20"/>
    </w:rPr>
  </w:style>
  <w:style w:type="character" w:customStyle="1" w:styleId="WW8Num3z0">
    <w:name w:val="WW8Num3z0"/>
    <w:rsid w:val="009C2245"/>
    <w:rPr>
      <w:rFonts w:ascii="Arial" w:hAnsi="Arial" w:cs="Arial" w:hint="default"/>
      <w:b/>
      <w:bCs/>
      <w:caps/>
      <w:color w:val="000000"/>
      <w:sz w:val="20"/>
      <w:szCs w:val="20"/>
      <w:highlight w:val="yellow"/>
    </w:rPr>
  </w:style>
  <w:style w:type="character" w:customStyle="1" w:styleId="WW8Num4z0">
    <w:name w:val="WW8Num4z0"/>
    <w:rsid w:val="009C2245"/>
    <w:rPr>
      <w:rFonts w:ascii="Symbol" w:hAnsi="Symbol" w:cs="Symbol" w:hint="default"/>
      <w:sz w:val="24"/>
      <w:szCs w:val="24"/>
      <w:lang w:val="it-IT"/>
    </w:rPr>
  </w:style>
  <w:style w:type="character" w:customStyle="1" w:styleId="WW8Num5z0">
    <w:name w:val="WW8Num5z0"/>
    <w:rsid w:val="009C2245"/>
    <w:rPr>
      <w:rFonts w:ascii="Symbol" w:hAnsi="Symbol" w:cs="Symbol" w:hint="default"/>
      <w:sz w:val="24"/>
      <w:szCs w:val="24"/>
      <w:lang w:val="it-IT"/>
    </w:rPr>
  </w:style>
  <w:style w:type="character" w:customStyle="1" w:styleId="WW8Num6z0">
    <w:name w:val="WW8Num6z0"/>
    <w:rsid w:val="009C2245"/>
    <w:rPr>
      <w:rFonts w:ascii="Times New Roman" w:hAnsi="Times New Roman" w:cs="Times New Roman"/>
      <w:b w:val="0"/>
      <w:bCs/>
      <w:i/>
      <w:color w:val="000000"/>
      <w:sz w:val="24"/>
      <w:szCs w:val="24"/>
      <w:lang w:val="it-IT"/>
    </w:rPr>
  </w:style>
  <w:style w:type="character" w:customStyle="1" w:styleId="WW8Num7z0">
    <w:name w:val="WW8Num7z0"/>
    <w:rsid w:val="009C2245"/>
    <w:rPr>
      <w:rFonts w:ascii="Times New Roman" w:hAnsi="Times New Roman" w:cs="Times New Roman" w:hint="default"/>
    </w:rPr>
  </w:style>
  <w:style w:type="character" w:customStyle="1" w:styleId="WW8Num8z0">
    <w:name w:val="WW8Num8z0"/>
    <w:rsid w:val="009C2245"/>
    <w:rPr>
      <w:rFonts w:ascii="Symbol" w:hAnsi="Symbol" w:cs="Symbol" w:hint="default"/>
      <w:sz w:val="24"/>
      <w:szCs w:val="24"/>
      <w:lang w:val="it-IT"/>
    </w:rPr>
  </w:style>
  <w:style w:type="character" w:customStyle="1" w:styleId="WW8Num9z0">
    <w:name w:val="WW8Num9z0"/>
    <w:rsid w:val="009C2245"/>
    <w:rPr>
      <w:rFonts w:ascii="Wingdings" w:hAnsi="Wingdings" w:cs="Wingdings" w:hint="default"/>
      <w:sz w:val="20"/>
      <w:szCs w:val="20"/>
    </w:rPr>
  </w:style>
  <w:style w:type="character" w:customStyle="1" w:styleId="WW8Num10z0">
    <w:name w:val="WW8Num10z0"/>
    <w:rsid w:val="009C2245"/>
    <w:rPr>
      <w:rFonts w:ascii="Wingdings" w:hAnsi="Wingdings" w:cs="Wingdings" w:hint="default"/>
      <w:sz w:val="24"/>
      <w:szCs w:val="24"/>
      <w:lang w:val="it-IT"/>
    </w:rPr>
  </w:style>
  <w:style w:type="character" w:customStyle="1" w:styleId="WW8Num11z0">
    <w:name w:val="WW8Num11z0"/>
    <w:rsid w:val="009C2245"/>
    <w:rPr>
      <w:rFonts w:ascii="Wingdings" w:hAnsi="Wingdings" w:cs="Wingdings" w:hint="default"/>
      <w:sz w:val="16"/>
      <w:szCs w:val="16"/>
      <w:lang w:val="it-IT"/>
    </w:rPr>
  </w:style>
  <w:style w:type="character" w:customStyle="1" w:styleId="WW8Num12z0">
    <w:name w:val="WW8Num12z0"/>
    <w:rsid w:val="009C2245"/>
    <w:rPr>
      <w:rFonts w:ascii="Wingdings 2" w:hAnsi="Wingdings 2" w:cs="Wingdings 2" w:hint="default"/>
      <w:b w:val="0"/>
      <w:color w:val="auto"/>
      <w:spacing w:val="-1"/>
      <w:sz w:val="27"/>
      <w:szCs w:val="20"/>
      <w:lang w:val="it-IT"/>
    </w:rPr>
  </w:style>
  <w:style w:type="character" w:customStyle="1" w:styleId="WW8Num12z1">
    <w:name w:val="WW8Num12z1"/>
    <w:rsid w:val="009C2245"/>
    <w:rPr>
      <w:rFonts w:cs="Times New Roman"/>
    </w:rPr>
  </w:style>
  <w:style w:type="character" w:customStyle="1" w:styleId="WW8Num13z0">
    <w:name w:val="WW8Num13z0"/>
    <w:rsid w:val="009C2245"/>
  </w:style>
  <w:style w:type="character" w:customStyle="1" w:styleId="WW8Num13z1">
    <w:name w:val="WW8Num13z1"/>
    <w:rsid w:val="009C2245"/>
  </w:style>
  <w:style w:type="character" w:customStyle="1" w:styleId="WW8Num13z2">
    <w:name w:val="WW8Num13z2"/>
    <w:rsid w:val="009C2245"/>
  </w:style>
  <w:style w:type="character" w:customStyle="1" w:styleId="WW8Num13z3">
    <w:name w:val="WW8Num13z3"/>
    <w:rsid w:val="009C2245"/>
  </w:style>
  <w:style w:type="character" w:customStyle="1" w:styleId="WW8Num13z4">
    <w:name w:val="WW8Num13z4"/>
    <w:rsid w:val="009C2245"/>
  </w:style>
  <w:style w:type="character" w:customStyle="1" w:styleId="WW8Num13z5">
    <w:name w:val="WW8Num13z5"/>
    <w:rsid w:val="009C2245"/>
  </w:style>
  <w:style w:type="character" w:customStyle="1" w:styleId="WW8Num13z6">
    <w:name w:val="WW8Num13z6"/>
    <w:rsid w:val="009C2245"/>
  </w:style>
  <w:style w:type="character" w:customStyle="1" w:styleId="WW8Num13z7">
    <w:name w:val="WW8Num13z7"/>
    <w:rsid w:val="009C2245"/>
  </w:style>
  <w:style w:type="character" w:customStyle="1" w:styleId="WW8Num13z8">
    <w:name w:val="WW8Num13z8"/>
    <w:rsid w:val="009C2245"/>
  </w:style>
  <w:style w:type="character" w:customStyle="1" w:styleId="WW8Num14z0">
    <w:name w:val="WW8Num14z0"/>
    <w:rsid w:val="009C2245"/>
    <w:rPr>
      <w:rFonts w:ascii="Wingdings" w:hAnsi="Wingdings" w:cs="Wingdings" w:hint="default"/>
      <w:sz w:val="22"/>
      <w:szCs w:val="22"/>
      <w:lang w:val="it-IT"/>
    </w:rPr>
  </w:style>
  <w:style w:type="character" w:customStyle="1" w:styleId="WW8Num14z3">
    <w:name w:val="WW8Num14z3"/>
    <w:rsid w:val="009C2245"/>
    <w:rPr>
      <w:rFonts w:ascii="Symbol" w:hAnsi="Symbol" w:cs="Symbol" w:hint="default"/>
    </w:rPr>
  </w:style>
  <w:style w:type="character" w:customStyle="1" w:styleId="WW8Num14z4">
    <w:name w:val="WW8Num14z4"/>
    <w:rsid w:val="009C2245"/>
    <w:rPr>
      <w:rFonts w:ascii="Courier New" w:hAnsi="Courier New" w:cs="Courier New" w:hint="default"/>
    </w:rPr>
  </w:style>
  <w:style w:type="character" w:customStyle="1" w:styleId="WW8Num14z5">
    <w:name w:val="WW8Num14z5"/>
    <w:rsid w:val="009C2245"/>
    <w:rPr>
      <w:rFonts w:ascii="Wingdings" w:hAnsi="Wingdings" w:cs="Wingdings" w:hint="default"/>
    </w:rPr>
  </w:style>
  <w:style w:type="character" w:customStyle="1" w:styleId="WW8Num15z0">
    <w:name w:val="WW8Num15z0"/>
    <w:rsid w:val="009C2245"/>
    <w:rPr>
      <w:rFonts w:ascii="Wingdings" w:hAnsi="Wingdings" w:cs="Wingdings" w:hint="default"/>
      <w:sz w:val="22"/>
      <w:szCs w:val="22"/>
      <w:lang w:val="it-IT"/>
    </w:rPr>
  </w:style>
  <w:style w:type="character" w:customStyle="1" w:styleId="WW8Num15z1">
    <w:name w:val="WW8Num15z1"/>
    <w:rsid w:val="009C2245"/>
    <w:rPr>
      <w:rFonts w:ascii="Courier New" w:hAnsi="Courier New" w:cs="Courier New" w:hint="default"/>
    </w:rPr>
  </w:style>
  <w:style w:type="character" w:customStyle="1" w:styleId="WW8Num15z3">
    <w:name w:val="WW8Num15z3"/>
    <w:rsid w:val="009C2245"/>
    <w:rPr>
      <w:rFonts w:ascii="Symbol" w:hAnsi="Symbol" w:cs="Symbol" w:hint="default"/>
    </w:rPr>
  </w:style>
  <w:style w:type="character" w:customStyle="1" w:styleId="WW8Num15z5">
    <w:name w:val="WW8Num15z5"/>
    <w:rsid w:val="009C2245"/>
    <w:rPr>
      <w:rFonts w:ascii="Wingdings" w:hAnsi="Wingdings" w:cs="Wingdings" w:hint="default"/>
    </w:rPr>
  </w:style>
  <w:style w:type="character" w:customStyle="1" w:styleId="WW8Num16z0">
    <w:name w:val="WW8Num16z0"/>
    <w:rsid w:val="009C2245"/>
    <w:rPr>
      <w:rFonts w:ascii="Wingdings" w:hAnsi="Wingdings" w:cs="Wingdings" w:hint="default"/>
      <w:sz w:val="22"/>
      <w:szCs w:val="22"/>
      <w:lang w:val="it-IT"/>
    </w:rPr>
  </w:style>
  <w:style w:type="character" w:customStyle="1" w:styleId="WW8Num17z0">
    <w:name w:val="WW8Num17z0"/>
    <w:rsid w:val="009C2245"/>
    <w:rPr>
      <w:rFonts w:ascii="Wingdings" w:hAnsi="Wingdings" w:cs="Wingdings" w:hint="default"/>
      <w:sz w:val="22"/>
      <w:szCs w:val="22"/>
      <w:lang w:val="it-IT"/>
    </w:rPr>
  </w:style>
  <w:style w:type="character" w:customStyle="1" w:styleId="WW8Num17z1">
    <w:name w:val="WW8Num17z1"/>
    <w:rsid w:val="009C2245"/>
    <w:rPr>
      <w:rFonts w:ascii="Courier New" w:hAnsi="Courier New" w:cs="Courier New" w:hint="default"/>
    </w:rPr>
  </w:style>
  <w:style w:type="character" w:customStyle="1" w:styleId="WW8Num17z3">
    <w:name w:val="WW8Num17z3"/>
    <w:rsid w:val="009C2245"/>
    <w:rPr>
      <w:rFonts w:ascii="Symbol" w:hAnsi="Symbol" w:cs="Symbol" w:hint="default"/>
    </w:rPr>
  </w:style>
  <w:style w:type="character" w:customStyle="1" w:styleId="WW8Num17z5">
    <w:name w:val="WW8Num17z5"/>
    <w:rsid w:val="009C2245"/>
    <w:rPr>
      <w:rFonts w:ascii="Wingdings" w:hAnsi="Wingdings" w:cs="Wingdings" w:hint="default"/>
    </w:rPr>
  </w:style>
  <w:style w:type="character" w:customStyle="1" w:styleId="WW8Num18z0">
    <w:name w:val="WW8Num18z0"/>
    <w:rsid w:val="009C2245"/>
    <w:rPr>
      <w:rFonts w:ascii="Wingdings" w:hAnsi="Wingdings" w:cs="Wingdings" w:hint="default"/>
      <w:sz w:val="22"/>
      <w:szCs w:val="22"/>
      <w:lang w:val="it-IT"/>
    </w:rPr>
  </w:style>
  <w:style w:type="character" w:customStyle="1" w:styleId="WW8Num18z2">
    <w:name w:val="WW8Num18z2"/>
    <w:rsid w:val="009C2245"/>
    <w:rPr>
      <w:rFonts w:ascii="Wingdings" w:hAnsi="Wingdings" w:cs="Wingdings" w:hint="default"/>
    </w:rPr>
  </w:style>
  <w:style w:type="character" w:customStyle="1" w:styleId="WW8Num18z3">
    <w:name w:val="WW8Num18z3"/>
    <w:rsid w:val="009C2245"/>
    <w:rPr>
      <w:rFonts w:ascii="Symbol" w:hAnsi="Symbol" w:cs="Symbol" w:hint="default"/>
    </w:rPr>
  </w:style>
  <w:style w:type="character" w:customStyle="1" w:styleId="WW8Num18z4">
    <w:name w:val="WW8Num18z4"/>
    <w:rsid w:val="009C2245"/>
    <w:rPr>
      <w:rFonts w:ascii="Courier New" w:hAnsi="Courier New" w:cs="Courier New" w:hint="default"/>
    </w:rPr>
  </w:style>
  <w:style w:type="character" w:customStyle="1" w:styleId="WW8Num19z0">
    <w:name w:val="WW8Num19z0"/>
    <w:rsid w:val="009C2245"/>
    <w:rPr>
      <w:rFonts w:ascii="Wingdings" w:hAnsi="Wingdings" w:cs="Wingdings" w:hint="default"/>
      <w:sz w:val="22"/>
      <w:szCs w:val="22"/>
      <w:lang w:val="it-IT"/>
    </w:rPr>
  </w:style>
  <w:style w:type="character" w:customStyle="1" w:styleId="WW8Num20z0">
    <w:name w:val="WW8Num20z0"/>
    <w:rsid w:val="009C2245"/>
    <w:rPr>
      <w:rFonts w:ascii="Times New Roman" w:hAnsi="Times New Roman" w:cs="Times New Roman" w:hint="default"/>
      <w:b w:val="0"/>
      <w:bCs/>
      <w:i/>
      <w:iCs/>
      <w:caps/>
      <w:color w:val="000000"/>
      <w:sz w:val="24"/>
      <w:szCs w:val="24"/>
      <w:lang w:val="it-IT"/>
    </w:rPr>
  </w:style>
  <w:style w:type="character" w:customStyle="1" w:styleId="WW8Num16z1">
    <w:name w:val="WW8Num16z1"/>
    <w:rsid w:val="009C2245"/>
    <w:rPr>
      <w:rFonts w:ascii="Courier New" w:hAnsi="Courier New" w:cs="Courier New" w:hint="default"/>
    </w:rPr>
  </w:style>
  <w:style w:type="character" w:customStyle="1" w:styleId="WW8Num16z3">
    <w:name w:val="WW8Num16z3"/>
    <w:rsid w:val="009C2245"/>
    <w:rPr>
      <w:rFonts w:ascii="Symbol" w:hAnsi="Symbol" w:cs="Symbol" w:hint="default"/>
    </w:rPr>
  </w:style>
  <w:style w:type="character" w:customStyle="1" w:styleId="WW8Num16z5">
    <w:name w:val="WW8Num16z5"/>
    <w:rsid w:val="009C2245"/>
    <w:rPr>
      <w:rFonts w:ascii="Wingdings" w:hAnsi="Wingdings" w:cs="Wingdings" w:hint="default"/>
    </w:rPr>
  </w:style>
  <w:style w:type="character" w:customStyle="1" w:styleId="WW8Num18z1">
    <w:name w:val="WW8Num18z1"/>
    <w:rsid w:val="009C2245"/>
    <w:rPr>
      <w:rFonts w:ascii="Courier New" w:hAnsi="Courier New" w:cs="Courier New" w:hint="default"/>
    </w:rPr>
  </w:style>
  <w:style w:type="character" w:customStyle="1" w:styleId="WW8Num18z5">
    <w:name w:val="WW8Num18z5"/>
    <w:rsid w:val="009C2245"/>
    <w:rPr>
      <w:rFonts w:ascii="Wingdings" w:hAnsi="Wingdings" w:cs="Wingdings" w:hint="default"/>
    </w:rPr>
  </w:style>
  <w:style w:type="character" w:customStyle="1" w:styleId="WW8Num19z2">
    <w:name w:val="WW8Num19z2"/>
    <w:rsid w:val="009C2245"/>
    <w:rPr>
      <w:rFonts w:ascii="Wingdings" w:hAnsi="Wingdings" w:cs="Wingdings" w:hint="default"/>
    </w:rPr>
  </w:style>
  <w:style w:type="character" w:customStyle="1" w:styleId="WW8Num19z3">
    <w:name w:val="WW8Num19z3"/>
    <w:rsid w:val="009C2245"/>
    <w:rPr>
      <w:rFonts w:ascii="Symbol" w:hAnsi="Symbol" w:cs="Symbol" w:hint="default"/>
    </w:rPr>
  </w:style>
  <w:style w:type="character" w:customStyle="1" w:styleId="WW8Num19z4">
    <w:name w:val="WW8Num19z4"/>
    <w:rsid w:val="009C2245"/>
    <w:rPr>
      <w:rFonts w:ascii="Courier New" w:hAnsi="Courier New" w:cs="Courier New" w:hint="default"/>
    </w:rPr>
  </w:style>
  <w:style w:type="character" w:customStyle="1" w:styleId="WW8Num21z0">
    <w:name w:val="WW8Num21z0"/>
    <w:rsid w:val="009C2245"/>
    <w:rPr>
      <w:rFonts w:ascii="Wingdings" w:hAnsi="Wingdings" w:cs="Wingdings" w:hint="default"/>
      <w:sz w:val="22"/>
      <w:szCs w:val="22"/>
      <w:lang w:val="it-IT"/>
    </w:rPr>
  </w:style>
  <w:style w:type="character" w:customStyle="1" w:styleId="WW8Num22z0">
    <w:name w:val="WW8Num22z0"/>
    <w:rsid w:val="009C2245"/>
    <w:rPr>
      <w:rFonts w:ascii="Times New Roman" w:hAnsi="Times New Roman" w:cs="Times New Roman" w:hint="default"/>
      <w:b w:val="0"/>
      <w:bCs/>
      <w:i/>
      <w:iCs/>
      <w:caps/>
      <w:color w:val="000000"/>
      <w:sz w:val="24"/>
      <w:szCs w:val="24"/>
      <w:lang w:val="it-IT"/>
    </w:rPr>
  </w:style>
  <w:style w:type="character" w:customStyle="1" w:styleId="WW8Num23z0">
    <w:name w:val="WW8Num23z0"/>
    <w:rsid w:val="009C2245"/>
    <w:rPr>
      <w:rFonts w:ascii="Wingdings" w:hAnsi="Wingdings" w:cs="Wingdings" w:hint="default"/>
      <w:sz w:val="22"/>
      <w:szCs w:val="22"/>
      <w:lang w:val="it-IT"/>
    </w:rPr>
  </w:style>
  <w:style w:type="character" w:customStyle="1" w:styleId="WW8Num19z1">
    <w:name w:val="WW8Num19z1"/>
    <w:rsid w:val="009C2245"/>
    <w:rPr>
      <w:rFonts w:cs="Times New Roman"/>
    </w:rPr>
  </w:style>
  <w:style w:type="character" w:customStyle="1" w:styleId="WW8Num20z1">
    <w:name w:val="WW8Num20z1"/>
    <w:rsid w:val="009C2245"/>
  </w:style>
  <w:style w:type="character" w:customStyle="1" w:styleId="WW8Num20z2">
    <w:name w:val="WW8Num20z2"/>
    <w:rsid w:val="009C2245"/>
  </w:style>
  <w:style w:type="character" w:customStyle="1" w:styleId="WW8Num20z3">
    <w:name w:val="WW8Num20z3"/>
    <w:rsid w:val="009C2245"/>
  </w:style>
  <w:style w:type="character" w:customStyle="1" w:styleId="WW8Num20z4">
    <w:name w:val="WW8Num20z4"/>
    <w:rsid w:val="009C2245"/>
  </w:style>
  <w:style w:type="character" w:customStyle="1" w:styleId="WW8Num20z5">
    <w:name w:val="WW8Num20z5"/>
    <w:rsid w:val="009C2245"/>
  </w:style>
  <w:style w:type="character" w:customStyle="1" w:styleId="WW8Num20z6">
    <w:name w:val="WW8Num20z6"/>
    <w:rsid w:val="009C2245"/>
  </w:style>
  <w:style w:type="character" w:customStyle="1" w:styleId="WW8Num20z7">
    <w:name w:val="WW8Num20z7"/>
    <w:rsid w:val="009C2245"/>
  </w:style>
  <w:style w:type="character" w:customStyle="1" w:styleId="WW8Num20z8">
    <w:name w:val="WW8Num20z8"/>
    <w:rsid w:val="009C2245"/>
  </w:style>
  <w:style w:type="character" w:customStyle="1" w:styleId="WW8Num21z1">
    <w:name w:val="WW8Num21z1"/>
    <w:rsid w:val="009C2245"/>
    <w:rPr>
      <w:rFonts w:ascii="Courier New" w:hAnsi="Courier New" w:cs="Courier New" w:hint="default"/>
    </w:rPr>
  </w:style>
  <w:style w:type="character" w:customStyle="1" w:styleId="WW8Num21z3">
    <w:name w:val="WW8Num21z3"/>
    <w:rsid w:val="009C2245"/>
    <w:rPr>
      <w:rFonts w:ascii="Symbol" w:hAnsi="Symbol" w:cs="Symbol" w:hint="default"/>
    </w:rPr>
  </w:style>
  <w:style w:type="character" w:customStyle="1" w:styleId="WW8Num21z5">
    <w:name w:val="WW8Num21z5"/>
    <w:rsid w:val="009C2245"/>
    <w:rPr>
      <w:rFonts w:ascii="Wingdings" w:hAnsi="Wingdings" w:cs="Wingdings" w:hint="default"/>
    </w:rPr>
  </w:style>
  <w:style w:type="character" w:customStyle="1" w:styleId="WW8Num22z3">
    <w:name w:val="WW8Num22z3"/>
    <w:rsid w:val="009C2245"/>
    <w:rPr>
      <w:rFonts w:ascii="Symbol" w:hAnsi="Symbol" w:cs="Symbol" w:hint="default"/>
    </w:rPr>
  </w:style>
  <w:style w:type="character" w:customStyle="1" w:styleId="WW8Num22z4">
    <w:name w:val="WW8Num22z4"/>
    <w:rsid w:val="009C2245"/>
    <w:rPr>
      <w:rFonts w:ascii="Courier New" w:hAnsi="Courier New" w:cs="Courier New" w:hint="default"/>
    </w:rPr>
  </w:style>
  <w:style w:type="character" w:customStyle="1" w:styleId="WW8Num22z5">
    <w:name w:val="WW8Num22z5"/>
    <w:rsid w:val="009C2245"/>
    <w:rPr>
      <w:rFonts w:ascii="Wingdings" w:hAnsi="Wingdings" w:cs="Wingdings" w:hint="default"/>
    </w:rPr>
  </w:style>
  <w:style w:type="character" w:customStyle="1" w:styleId="WW8Num23z1">
    <w:name w:val="WW8Num23z1"/>
    <w:rsid w:val="009C2245"/>
    <w:rPr>
      <w:rFonts w:ascii="Courier New" w:hAnsi="Courier New" w:cs="Courier New" w:hint="default"/>
    </w:rPr>
  </w:style>
  <w:style w:type="character" w:customStyle="1" w:styleId="WW8Num23z3">
    <w:name w:val="WW8Num23z3"/>
    <w:rsid w:val="009C2245"/>
    <w:rPr>
      <w:rFonts w:ascii="Symbol" w:hAnsi="Symbol" w:cs="Symbol" w:hint="default"/>
    </w:rPr>
  </w:style>
  <w:style w:type="character" w:customStyle="1" w:styleId="WW8Num23z5">
    <w:name w:val="WW8Num23z5"/>
    <w:rsid w:val="009C2245"/>
    <w:rPr>
      <w:rFonts w:ascii="Wingdings" w:hAnsi="Wingdings" w:cs="Wingdings" w:hint="default"/>
    </w:rPr>
  </w:style>
  <w:style w:type="character" w:customStyle="1" w:styleId="WW8Num24z0">
    <w:name w:val="WW8Num24z0"/>
    <w:rsid w:val="009C2245"/>
    <w:rPr>
      <w:rFonts w:ascii="Wingdings" w:hAnsi="Wingdings" w:cs="Wingdings" w:hint="default"/>
      <w:sz w:val="22"/>
      <w:szCs w:val="22"/>
      <w:lang w:val="it-IT"/>
    </w:rPr>
  </w:style>
  <w:style w:type="character" w:customStyle="1" w:styleId="WW8Num24z1">
    <w:name w:val="WW8Num24z1"/>
    <w:rsid w:val="009C2245"/>
    <w:rPr>
      <w:rFonts w:ascii="Courier New" w:hAnsi="Courier New" w:cs="Courier New" w:hint="default"/>
    </w:rPr>
  </w:style>
  <w:style w:type="character" w:customStyle="1" w:styleId="WW8Num24z3">
    <w:name w:val="WW8Num24z3"/>
    <w:rsid w:val="009C2245"/>
    <w:rPr>
      <w:rFonts w:ascii="Symbol" w:hAnsi="Symbol" w:cs="Symbol" w:hint="default"/>
    </w:rPr>
  </w:style>
  <w:style w:type="character" w:customStyle="1" w:styleId="WW8Num24z5">
    <w:name w:val="WW8Num24z5"/>
    <w:rsid w:val="009C2245"/>
    <w:rPr>
      <w:rFonts w:ascii="Wingdings" w:hAnsi="Wingdings" w:cs="Wingdings" w:hint="default"/>
    </w:rPr>
  </w:style>
  <w:style w:type="character" w:customStyle="1" w:styleId="WW8Num25z0">
    <w:name w:val="WW8Num25z0"/>
    <w:rsid w:val="009C2245"/>
    <w:rPr>
      <w:rFonts w:ascii="Wingdings" w:hAnsi="Wingdings" w:cs="Wingdings" w:hint="default"/>
      <w:sz w:val="22"/>
      <w:szCs w:val="22"/>
      <w:lang w:val="it-IT"/>
    </w:rPr>
  </w:style>
  <w:style w:type="character" w:customStyle="1" w:styleId="WW8Num26z0">
    <w:name w:val="WW8Num26z0"/>
    <w:rsid w:val="009C2245"/>
    <w:rPr>
      <w:rFonts w:ascii="Wingdings" w:hAnsi="Wingdings" w:cs="Wingdings" w:hint="default"/>
      <w:sz w:val="22"/>
      <w:szCs w:val="22"/>
      <w:highlight w:val="yellow"/>
      <w:lang w:val="it-IT"/>
    </w:rPr>
  </w:style>
  <w:style w:type="character" w:customStyle="1" w:styleId="WW8Num26z2">
    <w:name w:val="WW8Num26z2"/>
    <w:rsid w:val="009C2245"/>
    <w:rPr>
      <w:rFonts w:ascii="Wingdings" w:hAnsi="Wingdings" w:cs="Wingdings" w:hint="default"/>
    </w:rPr>
  </w:style>
  <w:style w:type="character" w:customStyle="1" w:styleId="WW8Num26z3">
    <w:name w:val="WW8Num26z3"/>
    <w:rsid w:val="009C2245"/>
    <w:rPr>
      <w:rFonts w:ascii="Symbol" w:hAnsi="Symbol" w:cs="Symbol" w:hint="default"/>
    </w:rPr>
  </w:style>
  <w:style w:type="character" w:customStyle="1" w:styleId="WW8Num26z4">
    <w:name w:val="WW8Num26z4"/>
    <w:rsid w:val="009C2245"/>
    <w:rPr>
      <w:rFonts w:ascii="Courier New" w:hAnsi="Courier New" w:cs="Courier New" w:hint="default"/>
    </w:rPr>
  </w:style>
  <w:style w:type="character" w:customStyle="1" w:styleId="WW8Num27z0">
    <w:name w:val="WW8Num27z0"/>
    <w:rsid w:val="009C2245"/>
    <w:rPr>
      <w:rFonts w:ascii="Wingdings" w:hAnsi="Wingdings" w:cs="Wingdings" w:hint="default"/>
      <w:sz w:val="22"/>
      <w:szCs w:val="22"/>
      <w:lang w:val="it-IT"/>
    </w:rPr>
  </w:style>
  <w:style w:type="character" w:customStyle="1" w:styleId="WW8Num27z1">
    <w:name w:val="WW8Num27z1"/>
    <w:rsid w:val="009C2245"/>
    <w:rPr>
      <w:rFonts w:ascii="Courier New" w:hAnsi="Courier New" w:cs="Courier New" w:hint="default"/>
    </w:rPr>
  </w:style>
  <w:style w:type="character" w:customStyle="1" w:styleId="WW8Num27z3">
    <w:name w:val="WW8Num27z3"/>
    <w:rsid w:val="009C2245"/>
    <w:rPr>
      <w:rFonts w:ascii="Symbol" w:hAnsi="Symbol" w:cs="Symbol" w:hint="default"/>
    </w:rPr>
  </w:style>
  <w:style w:type="character" w:customStyle="1" w:styleId="WW8Num27z5">
    <w:name w:val="WW8Num27z5"/>
    <w:rsid w:val="009C2245"/>
    <w:rPr>
      <w:rFonts w:ascii="Wingdings" w:hAnsi="Wingdings" w:cs="Wingdings" w:hint="default"/>
    </w:rPr>
  </w:style>
  <w:style w:type="character" w:customStyle="1" w:styleId="WW8Num28z0">
    <w:name w:val="WW8Num28z0"/>
    <w:rsid w:val="009C2245"/>
    <w:rPr>
      <w:rFonts w:ascii="Wingdings" w:hAnsi="Wingdings" w:cs="Wingdings" w:hint="default"/>
      <w:sz w:val="22"/>
      <w:szCs w:val="22"/>
      <w:lang w:val="it-IT"/>
    </w:rPr>
  </w:style>
  <w:style w:type="character" w:customStyle="1" w:styleId="WW8Num28z2">
    <w:name w:val="WW8Num28z2"/>
    <w:rsid w:val="009C2245"/>
    <w:rPr>
      <w:rFonts w:ascii="Wingdings" w:hAnsi="Wingdings" w:cs="Wingdings" w:hint="default"/>
    </w:rPr>
  </w:style>
  <w:style w:type="character" w:customStyle="1" w:styleId="WW8Num28z3">
    <w:name w:val="WW8Num28z3"/>
    <w:rsid w:val="009C2245"/>
    <w:rPr>
      <w:rFonts w:ascii="Symbol" w:hAnsi="Symbol" w:cs="Symbol" w:hint="default"/>
    </w:rPr>
  </w:style>
  <w:style w:type="character" w:customStyle="1" w:styleId="WW8Num28z4">
    <w:name w:val="WW8Num28z4"/>
    <w:rsid w:val="009C2245"/>
    <w:rPr>
      <w:rFonts w:ascii="Courier New" w:hAnsi="Courier New" w:cs="Courier New" w:hint="default"/>
    </w:rPr>
  </w:style>
  <w:style w:type="character" w:customStyle="1" w:styleId="WW8Num29z0">
    <w:name w:val="WW8Num29z0"/>
    <w:rsid w:val="009C2245"/>
    <w:rPr>
      <w:rFonts w:ascii="Wingdings" w:hAnsi="Wingdings" w:cs="Wingdings" w:hint="default"/>
      <w:sz w:val="22"/>
      <w:szCs w:val="22"/>
      <w:lang w:val="it-IT"/>
    </w:rPr>
  </w:style>
  <w:style w:type="character" w:customStyle="1" w:styleId="WW8Num29z1">
    <w:name w:val="WW8Num29z1"/>
    <w:rsid w:val="009C2245"/>
    <w:rPr>
      <w:rFonts w:ascii="Courier New" w:hAnsi="Courier New" w:cs="Courier New" w:hint="default"/>
    </w:rPr>
  </w:style>
  <w:style w:type="character" w:customStyle="1" w:styleId="WW8Num29z2">
    <w:name w:val="WW8Num29z2"/>
    <w:rsid w:val="009C2245"/>
    <w:rPr>
      <w:rFonts w:ascii="Wingdings" w:hAnsi="Wingdings" w:cs="Wingdings" w:hint="default"/>
    </w:rPr>
  </w:style>
  <w:style w:type="character" w:customStyle="1" w:styleId="WW8Num29z3">
    <w:name w:val="WW8Num29z3"/>
    <w:rsid w:val="009C2245"/>
    <w:rPr>
      <w:rFonts w:ascii="Symbol" w:hAnsi="Symbol" w:cs="Symbol" w:hint="default"/>
    </w:rPr>
  </w:style>
  <w:style w:type="character" w:customStyle="1" w:styleId="WW8Num30z0">
    <w:name w:val="WW8Num30z0"/>
    <w:rsid w:val="009C2245"/>
    <w:rPr>
      <w:rFonts w:ascii="Wingdings" w:hAnsi="Wingdings" w:cs="Wingdings" w:hint="default"/>
      <w:sz w:val="22"/>
      <w:szCs w:val="22"/>
      <w:lang w:val="it-IT"/>
    </w:rPr>
  </w:style>
  <w:style w:type="character" w:customStyle="1" w:styleId="WW8Num30z1">
    <w:name w:val="WW8Num30z1"/>
    <w:rsid w:val="009C2245"/>
    <w:rPr>
      <w:rFonts w:ascii="Courier New" w:hAnsi="Courier New" w:cs="Courier New" w:hint="default"/>
    </w:rPr>
  </w:style>
  <w:style w:type="character" w:customStyle="1" w:styleId="WW8Num30z2">
    <w:name w:val="WW8Num30z2"/>
    <w:rsid w:val="009C2245"/>
    <w:rPr>
      <w:rFonts w:ascii="Wingdings" w:hAnsi="Wingdings" w:cs="Wingdings" w:hint="default"/>
    </w:rPr>
  </w:style>
  <w:style w:type="character" w:customStyle="1" w:styleId="WW8Num30z3">
    <w:name w:val="WW8Num30z3"/>
    <w:rsid w:val="009C2245"/>
    <w:rPr>
      <w:rFonts w:ascii="Symbol" w:hAnsi="Symbol" w:cs="Symbol" w:hint="default"/>
    </w:rPr>
  </w:style>
  <w:style w:type="character" w:customStyle="1" w:styleId="WW8Num31z0">
    <w:name w:val="WW8Num31z0"/>
    <w:rsid w:val="009C2245"/>
    <w:rPr>
      <w:rFonts w:hint="default"/>
      <w:b w:val="0"/>
      <w:i/>
    </w:rPr>
  </w:style>
  <w:style w:type="character" w:customStyle="1" w:styleId="WW8Num31z1">
    <w:name w:val="WW8Num31z1"/>
    <w:rsid w:val="009C2245"/>
  </w:style>
  <w:style w:type="character" w:customStyle="1" w:styleId="WW8Num31z2">
    <w:name w:val="WW8Num31z2"/>
    <w:rsid w:val="009C2245"/>
  </w:style>
  <w:style w:type="character" w:customStyle="1" w:styleId="WW8Num31z3">
    <w:name w:val="WW8Num31z3"/>
    <w:rsid w:val="009C2245"/>
  </w:style>
  <w:style w:type="character" w:customStyle="1" w:styleId="WW8Num31z4">
    <w:name w:val="WW8Num31z4"/>
    <w:rsid w:val="009C2245"/>
  </w:style>
  <w:style w:type="character" w:customStyle="1" w:styleId="WW8Num31z5">
    <w:name w:val="WW8Num31z5"/>
    <w:rsid w:val="009C2245"/>
  </w:style>
  <w:style w:type="character" w:customStyle="1" w:styleId="WW8Num31z6">
    <w:name w:val="WW8Num31z6"/>
    <w:rsid w:val="009C2245"/>
  </w:style>
  <w:style w:type="character" w:customStyle="1" w:styleId="WW8Num31z7">
    <w:name w:val="WW8Num31z7"/>
    <w:rsid w:val="009C2245"/>
  </w:style>
  <w:style w:type="character" w:customStyle="1" w:styleId="WW8Num31z8">
    <w:name w:val="WW8Num31z8"/>
    <w:rsid w:val="009C2245"/>
  </w:style>
  <w:style w:type="character" w:customStyle="1" w:styleId="WW8Num32z0">
    <w:name w:val="WW8Num32z0"/>
    <w:rsid w:val="009C2245"/>
    <w:rPr>
      <w:rFonts w:hint="default"/>
      <w:b w:val="0"/>
      <w:bCs/>
      <w:i/>
      <w:iCs/>
    </w:rPr>
  </w:style>
  <w:style w:type="character" w:customStyle="1" w:styleId="WW8Num32z1">
    <w:name w:val="WW8Num32z1"/>
    <w:rsid w:val="009C2245"/>
  </w:style>
  <w:style w:type="character" w:customStyle="1" w:styleId="WW8Num32z2">
    <w:name w:val="WW8Num32z2"/>
    <w:rsid w:val="009C2245"/>
  </w:style>
  <w:style w:type="character" w:customStyle="1" w:styleId="WW8Num32z3">
    <w:name w:val="WW8Num32z3"/>
    <w:rsid w:val="009C2245"/>
  </w:style>
  <w:style w:type="character" w:customStyle="1" w:styleId="WW8Num32z4">
    <w:name w:val="WW8Num32z4"/>
    <w:rsid w:val="009C2245"/>
  </w:style>
  <w:style w:type="character" w:customStyle="1" w:styleId="WW8Num32z5">
    <w:name w:val="WW8Num32z5"/>
    <w:rsid w:val="009C2245"/>
  </w:style>
  <w:style w:type="character" w:customStyle="1" w:styleId="WW8Num32z6">
    <w:name w:val="WW8Num32z6"/>
    <w:rsid w:val="009C2245"/>
  </w:style>
  <w:style w:type="character" w:customStyle="1" w:styleId="WW8Num32z7">
    <w:name w:val="WW8Num32z7"/>
    <w:rsid w:val="009C2245"/>
  </w:style>
  <w:style w:type="character" w:customStyle="1" w:styleId="WW8Num32z8">
    <w:name w:val="WW8Num32z8"/>
    <w:rsid w:val="009C2245"/>
  </w:style>
  <w:style w:type="character" w:customStyle="1" w:styleId="WW8Num33z0">
    <w:name w:val="WW8Num33z0"/>
    <w:rsid w:val="009C2245"/>
    <w:rPr>
      <w:rFonts w:hint="default"/>
      <w:b w:val="0"/>
      <w:i/>
    </w:rPr>
  </w:style>
  <w:style w:type="character" w:customStyle="1" w:styleId="WW8Num33z1">
    <w:name w:val="WW8Num33z1"/>
    <w:rsid w:val="009C2245"/>
  </w:style>
  <w:style w:type="character" w:customStyle="1" w:styleId="WW8Num33z2">
    <w:name w:val="WW8Num33z2"/>
    <w:rsid w:val="009C2245"/>
  </w:style>
  <w:style w:type="character" w:customStyle="1" w:styleId="WW8Num33z3">
    <w:name w:val="WW8Num33z3"/>
    <w:rsid w:val="009C2245"/>
  </w:style>
  <w:style w:type="character" w:customStyle="1" w:styleId="WW8Num33z4">
    <w:name w:val="WW8Num33z4"/>
    <w:rsid w:val="009C2245"/>
  </w:style>
  <w:style w:type="character" w:customStyle="1" w:styleId="WW8Num33z5">
    <w:name w:val="WW8Num33z5"/>
    <w:rsid w:val="009C2245"/>
  </w:style>
  <w:style w:type="character" w:customStyle="1" w:styleId="WW8Num33z6">
    <w:name w:val="WW8Num33z6"/>
    <w:rsid w:val="009C2245"/>
  </w:style>
  <w:style w:type="character" w:customStyle="1" w:styleId="WW8Num33z7">
    <w:name w:val="WW8Num33z7"/>
    <w:rsid w:val="009C2245"/>
  </w:style>
  <w:style w:type="character" w:customStyle="1" w:styleId="WW8Num33z8">
    <w:name w:val="WW8Num33z8"/>
    <w:rsid w:val="009C2245"/>
  </w:style>
  <w:style w:type="character" w:customStyle="1" w:styleId="WW8Num34z0">
    <w:name w:val="WW8Num34z0"/>
    <w:rsid w:val="009C2245"/>
  </w:style>
  <w:style w:type="character" w:customStyle="1" w:styleId="WW8Num34z1">
    <w:name w:val="WW8Num34z1"/>
    <w:rsid w:val="009C2245"/>
  </w:style>
  <w:style w:type="character" w:customStyle="1" w:styleId="WW8Num34z2">
    <w:name w:val="WW8Num34z2"/>
    <w:rsid w:val="009C2245"/>
  </w:style>
  <w:style w:type="character" w:customStyle="1" w:styleId="WW8Num34z3">
    <w:name w:val="WW8Num34z3"/>
    <w:rsid w:val="009C2245"/>
  </w:style>
  <w:style w:type="character" w:customStyle="1" w:styleId="WW8Num34z4">
    <w:name w:val="WW8Num34z4"/>
    <w:rsid w:val="009C2245"/>
  </w:style>
  <w:style w:type="character" w:customStyle="1" w:styleId="WW8Num34z5">
    <w:name w:val="WW8Num34z5"/>
    <w:rsid w:val="009C2245"/>
  </w:style>
  <w:style w:type="character" w:customStyle="1" w:styleId="WW8Num34z6">
    <w:name w:val="WW8Num34z6"/>
    <w:rsid w:val="009C2245"/>
  </w:style>
  <w:style w:type="character" w:customStyle="1" w:styleId="WW8Num34z7">
    <w:name w:val="WW8Num34z7"/>
    <w:rsid w:val="009C2245"/>
  </w:style>
  <w:style w:type="character" w:customStyle="1" w:styleId="WW8Num34z8">
    <w:name w:val="WW8Num34z8"/>
    <w:rsid w:val="009C2245"/>
  </w:style>
  <w:style w:type="character" w:customStyle="1" w:styleId="WW8Num35z0">
    <w:name w:val="WW8Num35z0"/>
    <w:rsid w:val="009C2245"/>
    <w:rPr>
      <w:rFonts w:hint="default"/>
      <w:b w:val="0"/>
      <w:i/>
    </w:rPr>
  </w:style>
  <w:style w:type="character" w:customStyle="1" w:styleId="WW8Num35z1">
    <w:name w:val="WW8Num35z1"/>
    <w:rsid w:val="009C2245"/>
  </w:style>
  <w:style w:type="character" w:customStyle="1" w:styleId="WW8Num35z2">
    <w:name w:val="WW8Num35z2"/>
    <w:rsid w:val="009C2245"/>
  </w:style>
  <w:style w:type="character" w:customStyle="1" w:styleId="WW8Num35z3">
    <w:name w:val="WW8Num35z3"/>
    <w:rsid w:val="009C2245"/>
  </w:style>
  <w:style w:type="character" w:customStyle="1" w:styleId="WW8Num35z4">
    <w:name w:val="WW8Num35z4"/>
    <w:rsid w:val="009C2245"/>
  </w:style>
  <w:style w:type="character" w:customStyle="1" w:styleId="WW8Num35z5">
    <w:name w:val="WW8Num35z5"/>
    <w:rsid w:val="009C2245"/>
  </w:style>
  <w:style w:type="character" w:customStyle="1" w:styleId="WW8Num35z6">
    <w:name w:val="WW8Num35z6"/>
    <w:rsid w:val="009C2245"/>
  </w:style>
  <w:style w:type="character" w:customStyle="1" w:styleId="WW8Num35z7">
    <w:name w:val="WW8Num35z7"/>
    <w:rsid w:val="009C2245"/>
  </w:style>
  <w:style w:type="character" w:customStyle="1" w:styleId="WW8Num35z8">
    <w:name w:val="WW8Num35z8"/>
    <w:rsid w:val="009C2245"/>
  </w:style>
  <w:style w:type="character" w:customStyle="1" w:styleId="WW8Num36z0">
    <w:name w:val="WW8Num36z0"/>
    <w:rsid w:val="009C2245"/>
    <w:rPr>
      <w:rFonts w:ascii="Wingdings" w:hAnsi="Wingdings" w:cs="Wingdings" w:hint="default"/>
      <w:sz w:val="22"/>
      <w:szCs w:val="22"/>
      <w:lang w:val="it-IT"/>
    </w:rPr>
  </w:style>
  <w:style w:type="character" w:customStyle="1" w:styleId="WW8Num36z1">
    <w:name w:val="WW8Num36z1"/>
    <w:rsid w:val="009C2245"/>
    <w:rPr>
      <w:rFonts w:ascii="Courier New" w:hAnsi="Courier New" w:cs="Courier New" w:hint="default"/>
    </w:rPr>
  </w:style>
  <w:style w:type="character" w:customStyle="1" w:styleId="WW8Num36z2">
    <w:name w:val="WW8Num36z2"/>
    <w:rsid w:val="009C2245"/>
    <w:rPr>
      <w:rFonts w:ascii="Wingdings" w:hAnsi="Wingdings" w:cs="Wingdings" w:hint="default"/>
    </w:rPr>
  </w:style>
  <w:style w:type="character" w:customStyle="1" w:styleId="WW8Num36z3">
    <w:name w:val="WW8Num36z3"/>
    <w:rsid w:val="009C2245"/>
    <w:rPr>
      <w:rFonts w:ascii="Symbol" w:hAnsi="Symbol" w:cs="Symbol" w:hint="default"/>
    </w:rPr>
  </w:style>
  <w:style w:type="character" w:customStyle="1" w:styleId="WW8Num37z0">
    <w:name w:val="WW8Num37z0"/>
    <w:rsid w:val="009C2245"/>
    <w:rPr>
      <w:rFonts w:hint="default"/>
      <w:b w:val="0"/>
      <w:i/>
    </w:rPr>
  </w:style>
  <w:style w:type="character" w:customStyle="1" w:styleId="WW8Num37z1">
    <w:name w:val="WW8Num37z1"/>
    <w:rsid w:val="009C2245"/>
  </w:style>
  <w:style w:type="character" w:customStyle="1" w:styleId="WW8Num37z2">
    <w:name w:val="WW8Num37z2"/>
    <w:rsid w:val="009C2245"/>
  </w:style>
  <w:style w:type="character" w:customStyle="1" w:styleId="WW8Num37z3">
    <w:name w:val="WW8Num37z3"/>
    <w:rsid w:val="009C2245"/>
  </w:style>
  <w:style w:type="character" w:customStyle="1" w:styleId="WW8Num37z4">
    <w:name w:val="WW8Num37z4"/>
    <w:rsid w:val="009C2245"/>
  </w:style>
  <w:style w:type="character" w:customStyle="1" w:styleId="WW8Num37z5">
    <w:name w:val="WW8Num37z5"/>
    <w:rsid w:val="009C2245"/>
  </w:style>
  <w:style w:type="character" w:customStyle="1" w:styleId="WW8Num37z6">
    <w:name w:val="WW8Num37z6"/>
    <w:rsid w:val="009C2245"/>
  </w:style>
  <w:style w:type="character" w:customStyle="1" w:styleId="WW8Num37z7">
    <w:name w:val="WW8Num37z7"/>
    <w:rsid w:val="009C2245"/>
  </w:style>
  <w:style w:type="character" w:customStyle="1" w:styleId="WW8Num37z8">
    <w:name w:val="WW8Num37z8"/>
    <w:rsid w:val="009C2245"/>
  </w:style>
  <w:style w:type="character" w:customStyle="1" w:styleId="Carpredefinitoparagrafo3">
    <w:name w:val="Car. predefinito paragrafo3"/>
    <w:rsid w:val="009C2245"/>
  </w:style>
  <w:style w:type="character" w:customStyle="1" w:styleId="WW8Num21z2">
    <w:name w:val="WW8Num21z2"/>
    <w:rsid w:val="009C2245"/>
  </w:style>
  <w:style w:type="character" w:customStyle="1" w:styleId="WW8Num21z4">
    <w:name w:val="WW8Num21z4"/>
    <w:rsid w:val="009C2245"/>
  </w:style>
  <w:style w:type="character" w:customStyle="1" w:styleId="WW8Num21z6">
    <w:name w:val="WW8Num21z6"/>
    <w:rsid w:val="009C2245"/>
  </w:style>
  <w:style w:type="character" w:customStyle="1" w:styleId="WW8Num21z7">
    <w:name w:val="WW8Num21z7"/>
    <w:rsid w:val="009C2245"/>
  </w:style>
  <w:style w:type="character" w:customStyle="1" w:styleId="WW8Num21z8">
    <w:name w:val="WW8Num21z8"/>
    <w:rsid w:val="009C2245"/>
  </w:style>
  <w:style w:type="character" w:customStyle="1" w:styleId="WW8Num22z1">
    <w:name w:val="WW8Num22z1"/>
    <w:rsid w:val="009C2245"/>
    <w:rPr>
      <w:rFonts w:ascii="Courier New" w:hAnsi="Courier New" w:cs="Courier New" w:hint="default"/>
    </w:rPr>
  </w:style>
  <w:style w:type="character" w:customStyle="1" w:styleId="WW8Num23z4">
    <w:name w:val="WW8Num23z4"/>
    <w:rsid w:val="009C2245"/>
    <w:rPr>
      <w:rFonts w:ascii="Courier New" w:hAnsi="Courier New" w:cs="Courier New" w:hint="default"/>
    </w:rPr>
  </w:style>
  <w:style w:type="character" w:customStyle="1" w:styleId="WW8Num25z1">
    <w:name w:val="WW8Num25z1"/>
    <w:rsid w:val="009C2245"/>
    <w:rPr>
      <w:rFonts w:ascii="Courier New" w:hAnsi="Courier New" w:cs="Courier New" w:hint="default"/>
    </w:rPr>
  </w:style>
  <w:style w:type="character" w:customStyle="1" w:styleId="WW8Num25z3">
    <w:name w:val="WW8Num25z3"/>
    <w:rsid w:val="009C2245"/>
    <w:rPr>
      <w:rFonts w:ascii="Symbol" w:hAnsi="Symbol" w:cs="Symbol" w:hint="default"/>
    </w:rPr>
  </w:style>
  <w:style w:type="character" w:customStyle="1" w:styleId="WW8Num25z5">
    <w:name w:val="WW8Num25z5"/>
    <w:rsid w:val="009C2245"/>
    <w:rPr>
      <w:rFonts w:ascii="Wingdings" w:hAnsi="Wingdings" w:cs="Wingdings" w:hint="default"/>
    </w:rPr>
  </w:style>
  <w:style w:type="character" w:customStyle="1" w:styleId="WW8Num27z2">
    <w:name w:val="WW8Num27z2"/>
    <w:rsid w:val="009C2245"/>
    <w:rPr>
      <w:rFonts w:ascii="Wingdings" w:hAnsi="Wingdings" w:cs="Wingdings" w:hint="default"/>
    </w:rPr>
  </w:style>
  <w:style w:type="character" w:customStyle="1" w:styleId="WW8Num27z4">
    <w:name w:val="WW8Num27z4"/>
    <w:rsid w:val="009C2245"/>
    <w:rPr>
      <w:rFonts w:ascii="Courier New" w:hAnsi="Courier New" w:cs="Courier New" w:hint="default"/>
    </w:rPr>
  </w:style>
  <w:style w:type="character" w:customStyle="1" w:styleId="WW8Num28z1">
    <w:name w:val="WW8Num28z1"/>
    <w:rsid w:val="009C2245"/>
    <w:rPr>
      <w:rFonts w:ascii="Courier New" w:hAnsi="Courier New" w:cs="Courier New" w:hint="default"/>
    </w:rPr>
  </w:style>
  <w:style w:type="character" w:customStyle="1" w:styleId="WW8Num28z5">
    <w:name w:val="WW8Num28z5"/>
    <w:rsid w:val="009C2245"/>
    <w:rPr>
      <w:rFonts w:ascii="Wingdings" w:hAnsi="Wingdings" w:cs="Wingdings" w:hint="default"/>
    </w:rPr>
  </w:style>
  <w:style w:type="character" w:customStyle="1" w:styleId="WW8Num23z2">
    <w:name w:val="WW8Num23z2"/>
    <w:rsid w:val="009C2245"/>
    <w:rPr>
      <w:rFonts w:ascii="Wingdings" w:hAnsi="Wingdings" w:cs="Wingdings" w:hint="default"/>
    </w:rPr>
  </w:style>
  <w:style w:type="character" w:customStyle="1" w:styleId="WW8Num24z4">
    <w:name w:val="WW8Num24z4"/>
    <w:rsid w:val="009C2245"/>
    <w:rPr>
      <w:rFonts w:ascii="Courier New" w:hAnsi="Courier New" w:cs="Courier New" w:hint="default"/>
    </w:rPr>
  </w:style>
  <w:style w:type="character" w:customStyle="1" w:styleId="WW8Num26z1">
    <w:name w:val="WW8Num26z1"/>
    <w:rsid w:val="009C2245"/>
    <w:rPr>
      <w:rFonts w:ascii="Courier New" w:hAnsi="Courier New" w:cs="Courier New" w:hint="default"/>
    </w:rPr>
  </w:style>
  <w:style w:type="character" w:customStyle="1" w:styleId="WW8Num29z4">
    <w:name w:val="WW8Num29z4"/>
    <w:rsid w:val="009C2245"/>
    <w:rPr>
      <w:rFonts w:ascii="Courier New" w:hAnsi="Courier New" w:cs="Courier New" w:hint="default"/>
    </w:rPr>
  </w:style>
  <w:style w:type="character" w:customStyle="1" w:styleId="Carpredefinitoparagrafo2">
    <w:name w:val="Car. predefinito paragrafo2"/>
    <w:rsid w:val="009C2245"/>
  </w:style>
  <w:style w:type="character" w:customStyle="1" w:styleId="WW8Num2z1">
    <w:name w:val="WW8Num2z1"/>
    <w:rsid w:val="009C2245"/>
  </w:style>
  <w:style w:type="character" w:customStyle="1" w:styleId="WW8Num2z2">
    <w:name w:val="WW8Num2z2"/>
    <w:rsid w:val="009C2245"/>
  </w:style>
  <w:style w:type="character" w:customStyle="1" w:styleId="WW8Num2z3">
    <w:name w:val="WW8Num2z3"/>
    <w:rsid w:val="009C2245"/>
  </w:style>
  <w:style w:type="character" w:customStyle="1" w:styleId="WW8Num2z4">
    <w:name w:val="WW8Num2z4"/>
    <w:rsid w:val="009C2245"/>
  </w:style>
  <w:style w:type="character" w:customStyle="1" w:styleId="WW8Num2z5">
    <w:name w:val="WW8Num2z5"/>
    <w:rsid w:val="009C2245"/>
  </w:style>
  <w:style w:type="character" w:customStyle="1" w:styleId="WW8Num2z6">
    <w:name w:val="WW8Num2z6"/>
    <w:rsid w:val="009C2245"/>
  </w:style>
  <w:style w:type="character" w:customStyle="1" w:styleId="WW8Num2z7">
    <w:name w:val="WW8Num2z7"/>
    <w:rsid w:val="009C2245"/>
  </w:style>
  <w:style w:type="character" w:customStyle="1" w:styleId="WW8Num2z8">
    <w:name w:val="WW8Num2z8"/>
    <w:rsid w:val="009C2245"/>
  </w:style>
  <w:style w:type="character" w:customStyle="1" w:styleId="WW8Num3z1">
    <w:name w:val="WW8Num3z1"/>
    <w:rsid w:val="009C2245"/>
    <w:rPr>
      <w:rFonts w:ascii="Courier New" w:hAnsi="Courier New" w:cs="Courier New" w:hint="default"/>
    </w:rPr>
  </w:style>
  <w:style w:type="character" w:customStyle="1" w:styleId="WW8Num3z3">
    <w:name w:val="WW8Num3z3"/>
    <w:rsid w:val="009C2245"/>
    <w:rPr>
      <w:rFonts w:ascii="Symbol" w:hAnsi="Symbol" w:cs="Symbol" w:hint="default"/>
    </w:rPr>
  </w:style>
  <w:style w:type="character" w:customStyle="1" w:styleId="WW8Num4z1">
    <w:name w:val="WW8Num4z1"/>
    <w:rsid w:val="009C2245"/>
    <w:rPr>
      <w:rFonts w:ascii="Courier New" w:hAnsi="Courier New" w:cs="Courier New" w:hint="default"/>
    </w:rPr>
  </w:style>
  <w:style w:type="character" w:customStyle="1" w:styleId="WW8Num4z2">
    <w:name w:val="WW8Num4z2"/>
    <w:rsid w:val="009C2245"/>
    <w:rPr>
      <w:rFonts w:ascii="Wingdings" w:hAnsi="Wingdings" w:cs="Wingdings" w:hint="default"/>
    </w:rPr>
  </w:style>
  <w:style w:type="character" w:customStyle="1" w:styleId="WW8Num4z3">
    <w:name w:val="WW8Num4z3"/>
    <w:rsid w:val="009C2245"/>
    <w:rPr>
      <w:rFonts w:ascii="Symbol" w:hAnsi="Symbol" w:cs="Symbol" w:hint="default"/>
    </w:rPr>
  </w:style>
  <w:style w:type="character" w:customStyle="1" w:styleId="WW8Num5z1">
    <w:name w:val="WW8Num5z1"/>
    <w:rsid w:val="009C2245"/>
    <w:rPr>
      <w:rFonts w:ascii="Courier New" w:hAnsi="Courier New" w:cs="Courier New" w:hint="default"/>
    </w:rPr>
  </w:style>
  <w:style w:type="character" w:customStyle="1" w:styleId="WW8Num5z3">
    <w:name w:val="WW8Num5z3"/>
    <w:rsid w:val="009C2245"/>
    <w:rPr>
      <w:rFonts w:ascii="Symbol" w:hAnsi="Symbol" w:cs="Symbol" w:hint="default"/>
    </w:rPr>
  </w:style>
  <w:style w:type="character" w:customStyle="1" w:styleId="WW8Num6z1">
    <w:name w:val="WW8Num6z1"/>
    <w:rsid w:val="009C2245"/>
    <w:rPr>
      <w:rFonts w:ascii="Courier New" w:hAnsi="Courier New" w:cs="Courier New" w:hint="default"/>
    </w:rPr>
  </w:style>
  <w:style w:type="character" w:customStyle="1" w:styleId="WW8Num6z3">
    <w:name w:val="WW8Num6z3"/>
    <w:rsid w:val="009C2245"/>
    <w:rPr>
      <w:rFonts w:ascii="Symbol" w:hAnsi="Symbol" w:cs="Symbol" w:hint="default"/>
    </w:rPr>
  </w:style>
  <w:style w:type="character" w:customStyle="1" w:styleId="WW8Num7z1">
    <w:name w:val="WW8Num7z1"/>
    <w:rsid w:val="009C2245"/>
  </w:style>
  <w:style w:type="character" w:customStyle="1" w:styleId="WW8Num7z2">
    <w:name w:val="WW8Num7z2"/>
    <w:rsid w:val="009C2245"/>
  </w:style>
  <w:style w:type="character" w:customStyle="1" w:styleId="WW8Num7z3">
    <w:name w:val="WW8Num7z3"/>
    <w:rsid w:val="009C2245"/>
  </w:style>
  <w:style w:type="character" w:customStyle="1" w:styleId="WW8Num7z4">
    <w:name w:val="WW8Num7z4"/>
    <w:rsid w:val="009C2245"/>
  </w:style>
  <w:style w:type="character" w:customStyle="1" w:styleId="WW8Num7z5">
    <w:name w:val="WW8Num7z5"/>
    <w:rsid w:val="009C2245"/>
  </w:style>
  <w:style w:type="character" w:customStyle="1" w:styleId="WW8Num7z6">
    <w:name w:val="WW8Num7z6"/>
    <w:rsid w:val="009C2245"/>
  </w:style>
  <w:style w:type="character" w:customStyle="1" w:styleId="WW8Num7z7">
    <w:name w:val="WW8Num7z7"/>
    <w:rsid w:val="009C2245"/>
  </w:style>
  <w:style w:type="character" w:customStyle="1" w:styleId="WW8Num7z8">
    <w:name w:val="WW8Num7z8"/>
    <w:rsid w:val="009C2245"/>
  </w:style>
  <w:style w:type="character" w:customStyle="1" w:styleId="WW8Num9z1">
    <w:name w:val="WW8Num9z1"/>
    <w:rsid w:val="009C2245"/>
  </w:style>
  <w:style w:type="character" w:customStyle="1" w:styleId="WW8Num9z2">
    <w:name w:val="WW8Num9z2"/>
    <w:rsid w:val="009C2245"/>
  </w:style>
  <w:style w:type="character" w:customStyle="1" w:styleId="WW8Num9z3">
    <w:name w:val="WW8Num9z3"/>
    <w:rsid w:val="009C2245"/>
  </w:style>
  <w:style w:type="character" w:customStyle="1" w:styleId="WW8Num9z4">
    <w:name w:val="WW8Num9z4"/>
    <w:rsid w:val="009C2245"/>
  </w:style>
  <w:style w:type="character" w:customStyle="1" w:styleId="WW8Num9z5">
    <w:name w:val="WW8Num9z5"/>
    <w:rsid w:val="009C2245"/>
  </w:style>
  <w:style w:type="character" w:customStyle="1" w:styleId="WW8Num9z6">
    <w:name w:val="WW8Num9z6"/>
    <w:rsid w:val="009C2245"/>
  </w:style>
  <w:style w:type="character" w:customStyle="1" w:styleId="WW8Num9z7">
    <w:name w:val="WW8Num9z7"/>
    <w:rsid w:val="009C2245"/>
  </w:style>
  <w:style w:type="character" w:customStyle="1" w:styleId="WW8Num9z8">
    <w:name w:val="WW8Num9z8"/>
    <w:rsid w:val="009C2245"/>
  </w:style>
  <w:style w:type="character" w:customStyle="1" w:styleId="WW8Num10z1">
    <w:name w:val="WW8Num10z1"/>
    <w:rsid w:val="009C2245"/>
    <w:rPr>
      <w:rFonts w:ascii="Courier New" w:hAnsi="Courier New" w:cs="Courier New" w:hint="default"/>
    </w:rPr>
  </w:style>
  <w:style w:type="character" w:customStyle="1" w:styleId="WW8Num10z3">
    <w:name w:val="WW8Num10z3"/>
    <w:rsid w:val="009C2245"/>
    <w:rPr>
      <w:rFonts w:ascii="Symbol" w:hAnsi="Symbol" w:cs="Symbol" w:hint="default"/>
    </w:rPr>
  </w:style>
  <w:style w:type="character" w:customStyle="1" w:styleId="WW8Num14z1">
    <w:name w:val="WW8Num14z1"/>
    <w:rsid w:val="009C2245"/>
    <w:rPr>
      <w:rFonts w:ascii="Courier New" w:hAnsi="Courier New" w:cs="Courier New" w:hint="default"/>
    </w:rPr>
  </w:style>
  <w:style w:type="character" w:customStyle="1" w:styleId="WW8Num14z2">
    <w:name w:val="WW8Num14z2"/>
    <w:rsid w:val="009C2245"/>
    <w:rPr>
      <w:rFonts w:ascii="Wingdings" w:hAnsi="Wingdings" w:cs="Wingdings" w:hint="default"/>
    </w:rPr>
  </w:style>
  <w:style w:type="character" w:customStyle="1" w:styleId="WW8Num15z2">
    <w:name w:val="WW8Num15z2"/>
    <w:rsid w:val="009C2245"/>
  </w:style>
  <w:style w:type="character" w:customStyle="1" w:styleId="WW8Num15z4">
    <w:name w:val="WW8Num15z4"/>
    <w:rsid w:val="009C2245"/>
  </w:style>
  <w:style w:type="character" w:customStyle="1" w:styleId="WW8Num15z6">
    <w:name w:val="WW8Num15z6"/>
    <w:rsid w:val="009C2245"/>
  </w:style>
  <w:style w:type="character" w:customStyle="1" w:styleId="WW8Num15z7">
    <w:name w:val="WW8Num15z7"/>
    <w:rsid w:val="009C2245"/>
  </w:style>
  <w:style w:type="character" w:customStyle="1" w:styleId="WW8Num15z8">
    <w:name w:val="WW8Num15z8"/>
    <w:rsid w:val="009C2245"/>
  </w:style>
  <w:style w:type="character" w:customStyle="1" w:styleId="Carpredefinitoparagrafo1">
    <w:name w:val="Car. predefinito paragrafo1"/>
    <w:rsid w:val="009C2245"/>
  </w:style>
  <w:style w:type="character" w:customStyle="1" w:styleId="TitoloCarattere">
    <w:name w:val="Titolo Carattere"/>
    <w:rsid w:val="009C2245"/>
    <w:rPr>
      <w:i/>
      <w:color w:val="FFFFFF"/>
      <w:sz w:val="44"/>
      <w:u w:val="single"/>
      <w:shd w:val="clear" w:color="auto" w:fill="BFBFBF"/>
    </w:rPr>
  </w:style>
  <w:style w:type="character" w:customStyle="1" w:styleId="RientrocorpodeltestoCarattere">
    <w:name w:val="Rientro corpo del testo Carattere"/>
    <w:rsid w:val="009C2245"/>
    <w:rPr>
      <w:sz w:val="24"/>
      <w:szCs w:val="24"/>
    </w:rPr>
  </w:style>
  <w:style w:type="character" w:customStyle="1" w:styleId="IntestazioneCarattere">
    <w:name w:val="Intestazione Carattere"/>
    <w:rsid w:val="009C2245"/>
    <w:rPr>
      <w:sz w:val="24"/>
      <w:szCs w:val="24"/>
    </w:rPr>
  </w:style>
  <w:style w:type="character" w:customStyle="1" w:styleId="PidipaginaCarattere">
    <w:name w:val="Piè di pagina Carattere"/>
    <w:rsid w:val="009C2245"/>
    <w:rPr>
      <w:sz w:val="24"/>
      <w:szCs w:val="24"/>
    </w:rPr>
  </w:style>
  <w:style w:type="character" w:styleId="Collegamentoipertestuale">
    <w:name w:val="Hyperlink"/>
    <w:rsid w:val="009C2245"/>
    <w:rPr>
      <w:color w:val="0000FF"/>
      <w:u w:val="single"/>
    </w:rPr>
  </w:style>
  <w:style w:type="character" w:styleId="Enfasicorsivo">
    <w:name w:val="Emphasis"/>
    <w:qFormat/>
    <w:rsid w:val="009C2245"/>
    <w:rPr>
      <w:i/>
      <w:iCs/>
    </w:rPr>
  </w:style>
  <w:style w:type="character" w:customStyle="1" w:styleId="Rimandocommento1">
    <w:name w:val="Rimando commento1"/>
    <w:rsid w:val="009C2245"/>
    <w:rPr>
      <w:sz w:val="16"/>
      <w:szCs w:val="16"/>
    </w:rPr>
  </w:style>
  <w:style w:type="character" w:customStyle="1" w:styleId="TestocommentoCarattere">
    <w:name w:val="Testo commento Carattere"/>
    <w:basedOn w:val="Carpredefinitoparagrafo1"/>
    <w:rsid w:val="009C2245"/>
  </w:style>
  <w:style w:type="character" w:customStyle="1" w:styleId="SoggettocommentoCarattere">
    <w:name w:val="Soggetto commento Carattere"/>
    <w:rsid w:val="009C2245"/>
    <w:rPr>
      <w:b/>
      <w:bCs/>
    </w:rPr>
  </w:style>
  <w:style w:type="character" w:customStyle="1" w:styleId="TestofumettoCarattere">
    <w:name w:val="Testo fumetto Carattere"/>
    <w:rsid w:val="009C2245"/>
    <w:rPr>
      <w:rFonts w:ascii="Tahoma" w:hAnsi="Tahoma" w:cs="Tahoma"/>
      <w:sz w:val="16"/>
      <w:szCs w:val="16"/>
    </w:rPr>
  </w:style>
  <w:style w:type="character" w:customStyle="1" w:styleId="TestonotaapidipaginaCarattere">
    <w:name w:val="Testo nota a piè di pagina Carattere"/>
    <w:basedOn w:val="Carpredefinitoparagrafo1"/>
    <w:rsid w:val="009C2245"/>
  </w:style>
  <w:style w:type="character" w:customStyle="1" w:styleId="Caratterenotaapidipagina">
    <w:name w:val="Carattere nota a piè di pagina"/>
    <w:rsid w:val="009C2245"/>
    <w:rPr>
      <w:vertAlign w:val="superscript"/>
    </w:rPr>
  </w:style>
  <w:style w:type="character" w:styleId="Enfasigrassetto">
    <w:name w:val="Strong"/>
    <w:qFormat/>
    <w:rsid w:val="009C2245"/>
    <w:rPr>
      <w:b/>
      <w:bCs/>
    </w:rPr>
  </w:style>
  <w:style w:type="character" w:customStyle="1" w:styleId="apple-converted-space">
    <w:name w:val="apple-converted-space"/>
    <w:rsid w:val="009C2245"/>
  </w:style>
  <w:style w:type="character" w:customStyle="1" w:styleId="Corpodeltesto2Carattere">
    <w:name w:val="Corpo del testo 2 Carattere"/>
    <w:rsid w:val="009C2245"/>
    <w:rPr>
      <w:sz w:val="24"/>
      <w:szCs w:val="24"/>
    </w:rPr>
  </w:style>
  <w:style w:type="character" w:customStyle="1" w:styleId="Corpodeltesto3Carattere">
    <w:name w:val="Corpo del testo 3 Carattere"/>
    <w:rsid w:val="009C2245"/>
    <w:rPr>
      <w:b/>
      <w:bCs/>
      <w:sz w:val="24"/>
      <w:szCs w:val="24"/>
    </w:rPr>
  </w:style>
  <w:style w:type="character" w:customStyle="1" w:styleId="Menzionenonrisolta">
    <w:name w:val="Menzione non risolta"/>
    <w:rsid w:val="009C2245"/>
    <w:rPr>
      <w:color w:val="605E5C"/>
      <w:shd w:val="clear" w:color="auto" w:fill="E1DFDD"/>
    </w:rPr>
  </w:style>
  <w:style w:type="character" w:customStyle="1" w:styleId="Punti">
    <w:name w:val="Punti"/>
    <w:rsid w:val="009C2245"/>
    <w:rPr>
      <w:rFonts w:ascii="OpenSymbol" w:eastAsia="OpenSymbol" w:hAnsi="OpenSymbol" w:cs="OpenSymbol"/>
    </w:rPr>
  </w:style>
  <w:style w:type="character" w:customStyle="1" w:styleId="Caratteredinumerazione">
    <w:name w:val="Carattere di numerazione"/>
    <w:rsid w:val="009C2245"/>
  </w:style>
  <w:style w:type="character" w:customStyle="1" w:styleId="Caratteridinumerazione">
    <w:name w:val="Caratteri di numerazione"/>
    <w:rsid w:val="009C2245"/>
  </w:style>
  <w:style w:type="paragraph" w:customStyle="1" w:styleId="Titolo30">
    <w:name w:val="Titolo3"/>
    <w:basedOn w:val="Normale"/>
    <w:next w:val="Corpotesto"/>
    <w:rsid w:val="009C2245"/>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9C2245"/>
    <w:pPr>
      <w:autoSpaceDE w:val="0"/>
      <w:spacing w:line="360" w:lineRule="auto"/>
    </w:pPr>
    <w:rPr>
      <w:sz w:val="22"/>
      <w:szCs w:val="20"/>
    </w:rPr>
  </w:style>
  <w:style w:type="character" w:customStyle="1" w:styleId="CorpotestoCarattere">
    <w:name w:val="Corpo testo Carattere"/>
    <w:basedOn w:val="Carpredefinitoparagrafo"/>
    <w:link w:val="Corpotesto"/>
    <w:rsid w:val="009C2245"/>
    <w:rPr>
      <w:rFonts w:ascii="Times New Roman" w:eastAsia="Times New Roman" w:hAnsi="Times New Roman" w:cs="Times New Roman"/>
      <w:szCs w:val="20"/>
      <w:lang w:eastAsia="zh-CN"/>
    </w:rPr>
  </w:style>
  <w:style w:type="paragraph" w:styleId="Elenco">
    <w:name w:val="List"/>
    <w:basedOn w:val="Corpotesto"/>
    <w:rsid w:val="009C2245"/>
    <w:rPr>
      <w:rFonts w:cs="Arial"/>
    </w:rPr>
  </w:style>
  <w:style w:type="paragraph" w:styleId="Didascalia">
    <w:name w:val="caption"/>
    <w:basedOn w:val="Normale"/>
    <w:qFormat/>
    <w:rsid w:val="009C2245"/>
    <w:pPr>
      <w:suppressLineNumbers/>
      <w:spacing w:before="120" w:after="120"/>
    </w:pPr>
    <w:rPr>
      <w:rFonts w:cs="Arial"/>
      <w:i/>
      <w:iCs/>
    </w:rPr>
  </w:style>
  <w:style w:type="paragraph" w:customStyle="1" w:styleId="Indice">
    <w:name w:val="Indice"/>
    <w:basedOn w:val="Normale"/>
    <w:rsid w:val="009C2245"/>
    <w:pPr>
      <w:suppressLineNumbers/>
    </w:pPr>
    <w:rPr>
      <w:rFonts w:cs="Arial"/>
    </w:rPr>
  </w:style>
  <w:style w:type="paragraph" w:customStyle="1" w:styleId="Titolo20">
    <w:name w:val="Titolo2"/>
    <w:basedOn w:val="Normale"/>
    <w:next w:val="Corpotesto"/>
    <w:rsid w:val="009C2245"/>
    <w:pPr>
      <w:keepNext/>
      <w:spacing w:before="240" w:after="120"/>
    </w:pPr>
    <w:rPr>
      <w:rFonts w:ascii="Liberation Sans" w:eastAsia="Microsoft YaHei" w:hAnsi="Liberation Sans" w:cs="Arial"/>
      <w:sz w:val="28"/>
      <w:szCs w:val="28"/>
    </w:rPr>
  </w:style>
  <w:style w:type="paragraph" w:customStyle="1" w:styleId="Titolo10">
    <w:name w:val="Titolo1"/>
    <w:basedOn w:val="Normale"/>
    <w:next w:val="Corpotesto"/>
    <w:rsid w:val="009C2245"/>
    <w:pPr>
      <w:pBdr>
        <w:top w:val="single" w:sz="4" w:space="1" w:color="000000"/>
        <w:left w:val="single" w:sz="4" w:space="4" w:color="000000"/>
        <w:bottom w:val="single" w:sz="4" w:space="1" w:color="000000"/>
        <w:right w:val="single" w:sz="4" w:space="4" w:color="000000"/>
      </w:pBdr>
      <w:shd w:val="clear" w:color="auto" w:fill="BFBFBF"/>
      <w:jc w:val="center"/>
    </w:pPr>
    <w:rPr>
      <w:i/>
      <w:color w:val="FFFFFF"/>
      <w:sz w:val="44"/>
      <w:szCs w:val="20"/>
      <w:u w:val="single"/>
    </w:rPr>
  </w:style>
  <w:style w:type="paragraph" w:customStyle="1" w:styleId="Corpodeltesto22">
    <w:name w:val="Corpo del testo 22"/>
    <w:basedOn w:val="Normale"/>
    <w:rsid w:val="009C2245"/>
    <w:pPr>
      <w:autoSpaceDE w:val="0"/>
      <w:spacing w:line="360" w:lineRule="auto"/>
      <w:jc w:val="both"/>
    </w:pPr>
    <w:rPr>
      <w:lang w:val="x-none"/>
    </w:rPr>
  </w:style>
  <w:style w:type="paragraph" w:customStyle="1" w:styleId="Corpodeltesto31">
    <w:name w:val="Corpo del testo 31"/>
    <w:basedOn w:val="Normale"/>
    <w:rsid w:val="009C2245"/>
    <w:pPr>
      <w:autoSpaceDE w:val="0"/>
      <w:jc w:val="both"/>
    </w:pPr>
    <w:rPr>
      <w:b/>
      <w:bCs/>
      <w:lang w:val="x-none"/>
    </w:rPr>
  </w:style>
  <w:style w:type="paragraph" w:customStyle="1" w:styleId="sche3">
    <w:name w:val="sche_3"/>
    <w:rsid w:val="009C2245"/>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styleId="Rientrocorpodeltesto">
    <w:name w:val="Body Text Indent"/>
    <w:basedOn w:val="Normale"/>
    <w:link w:val="RientrocorpodeltestoCarattere1"/>
    <w:rsid w:val="009C2245"/>
    <w:pPr>
      <w:spacing w:after="120"/>
      <w:ind w:left="283"/>
    </w:pPr>
    <w:rPr>
      <w:lang w:val="x-none"/>
    </w:rPr>
  </w:style>
  <w:style w:type="character" w:customStyle="1" w:styleId="RientrocorpodeltestoCarattere1">
    <w:name w:val="Rientro corpo del testo Carattere1"/>
    <w:basedOn w:val="Carpredefinitoparagrafo"/>
    <w:link w:val="Rientrocorpodeltesto"/>
    <w:rsid w:val="009C2245"/>
    <w:rPr>
      <w:rFonts w:ascii="Times New Roman" w:eastAsia="Times New Roman" w:hAnsi="Times New Roman" w:cs="Times New Roman"/>
      <w:sz w:val="24"/>
      <w:szCs w:val="24"/>
      <w:lang w:val="x-none" w:eastAsia="zh-CN"/>
    </w:rPr>
  </w:style>
  <w:style w:type="paragraph" w:customStyle="1" w:styleId="sche4">
    <w:name w:val="sche_4"/>
    <w:rsid w:val="009C2245"/>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styleId="Intestazione">
    <w:name w:val="header"/>
    <w:basedOn w:val="Normale"/>
    <w:link w:val="IntestazioneCarattere1"/>
    <w:rsid w:val="009C2245"/>
    <w:pPr>
      <w:tabs>
        <w:tab w:val="center" w:pos="4819"/>
        <w:tab w:val="right" w:pos="9638"/>
      </w:tabs>
    </w:pPr>
    <w:rPr>
      <w:lang w:val="x-none"/>
    </w:rPr>
  </w:style>
  <w:style w:type="character" w:customStyle="1" w:styleId="IntestazioneCarattere1">
    <w:name w:val="Intestazione Carattere1"/>
    <w:basedOn w:val="Carpredefinitoparagrafo"/>
    <w:link w:val="Intestazione"/>
    <w:rsid w:val="009C2245"/>
    <w:rPr>
      <w:rFonts w:ascii="Times New Roman" w:eastAsia="Times New Roman" w:hAnsi="Times New Roman" w:cs="Times New Roman"/>
      <w:sz w:val="24"/>
      <w:szCs w:val="24"/>
      <w:lang w:val="x-none" w:eastAsia="zh-CN"/>
    </w:rPr>
  </w:style>
  <w:style w:type="paragraph" w:styleId="Pidipagina">
    <w:name w:val="footer"/>
    <w:basedOn w:val="Normale"/>
    <w:link w:val="PidipaginaCarattere1"/>
    <w:rsid w:val="009C2245"/>
    <w:pPr>
      <w:tabs>
        <w:tab w:val="center" w:pos="4819"/>
        <w:tab w:val="right" w:pos="9638"/>
      </w:tabs>
    </w:pPr>
    <w:rPr>
      <w:lang w:val="x-none"/>
    </w:rPr>
  </w:style>
  <w:style w:type="character" w:customStyle="1" w:styleId="PidipaginaCarattere1">
    <w:name w:val="Piè di pagina Carattere1"/>
    <w:basedOn w:val="Carpredefinitoparagrafo"/>
    <w:link w:val="Pidipagina"/>
    <w:rsid w:val="009C2245"/>
    <w:rPr>
      <w:rFonts w:ascii="Times New Roman" w:eastAsia="Times New Roman" w:hAnsi="Times New Roman" w:cs="Times New Roman"/>
      <w:sz w:val="24"/>
      <w:szCs w:val="24"/>
      <w:lang w:val="x-none" w:eastAsia="zh-CN"/>
    </w:rPr>
  </w:style>
  <w:style w:type="paragraph" w:customStyle="1" w:styleId="Corpodeltesto21">
    <w:name w:val="Corpo del testo 21"/>
    <w:basedOn w:val="Normale"/>
    <w:rsid w:val="009C2245"/>
    <w:pPr>
      <w:widowControl w:val="0"/>
      <w:spacing w:line="360" w:lineRule="auto"/>
      <w:ind w:left="425"/>
      <w:jc w:val="both"/>
    </w:pPr>
    <w:rPr>
      <w:rFonts w:ascii="Arial" w:hAnsi="Arial" w:cs="Arial"/>
      <w:sz w:val="20"/>
      <w:szCs w:val="20"/>
    </w:rPr>
  </w:style>
  <w:style w:type="paragraph" w:customStyle="1" w:styleId="Default">
    <w:name w:val="Default"/>
    <w:rsid w:val="009C2245"/>
    <w:pPr>
      <w:suppressAutoHyphens/>
      <w:autoSpaceDE w:val="0"/>
      <w:spacing w:after="0" w:line="240" w:lineRule="auto"/>
    </w:pPr>
    <w:rPr>
      <w:rFonts w:ascii="Book Antiqua" w:eastAsia="Calibri" w:hAnsi="Book Antiqua" w:cs="Book Antiqua"/>
      <w:color w:val="000000"/>
      <w:sz w:val="24"/>
      <w:szCs w:val="24"/>
      <w:lang w:eastAsia="zh-CN"/>
    </w:rPr>
  </w:style>
  <w:style w:type="paragraph" w:styleId="Paragrafoelenco">
    <w:name w:val="List Paragraph"/>
    <w:basedOn w:val="Normale"/>
    <w:qFormat/>
    <w:rsid w:val="009C2245"/>
    <w:pPr>
      <w:ind w:left="708"/>
    </w:pPr>
  </w:style>
  <w:style w:type="paragraph" w:customStyle="1" w:styleId="Testocommento1">
    <w:name w:val="Testo commento1"/>
    <w:basedOn w:val="Normale"/>
    <w:rsid w:val="009C2245"/>
    <w:rPr>
      <w:sz w:val="20"/>
      <w:szCs w:val="20"/>
    </w:rPr>
  </w:style>
  <w:style w:type="paragraph" w:styleId="Testocommento">
    <w:name w:val="annotation text"/>
    <w:basedOn w:val="Normale"/>
    <w:link w:val="TestocommentoCarattere1"/>
    <w:uiPriority w:val="99"/>
    <w:semiHidden/>
    <w:unhideWhenUsed/>
    <w:rsid w:val="009C2245"/>
    <w:rPr>
      <w:sz w:val="20"/>
      <w:szCs w:val="20"/>
    </w:rPr>
  </w:style>
  <w:style w:type="character" w:customStyle="1" w:styleId="TestocommentoCarattere1">
    <w:name w:val="Testo commento Carattere1"/>
    <w:basedOn w:val="Carpredefinitoparagrafo"/>
    <w:link w:val="Testocommento"/>
    <w:uiPriority w:val="99"/>
    <w:semiHidden/>
    <w:rsid w:val="009C2245"/>
    <w:rPr>
      <w:rFonts w:ascii="Times New Roman" w:eastAsia="Times New Roman" w:hAnsi="Times New Roman" w:cs="Times New Roman"/>
      <w:sz w:val="20"/>
      <w:szCs w:val="20"/>
      <w:lang w:eastAsia="zh-CN"/>
    </w:rPr>
  </w:style>
  <w:style w:type="paragraph" w:styleId="Soggettocommento">
    <w:name w:val="annotation subject"/>
    <w:basedOn w:val="Testocommento1"/>
    <w:next w:val="Testocommento1"/>
    <w:link w:val="SoggettocommentoCarattere1"/>
    <w:rsid w:val="009C2245"/>
    <w:rPr>
      <w:b/>
      <w:bCs/>
      <w:lang w:val="x-none"/>
    </w:rPr>
  </w:style>
  <w:style w:type="character" w:customStyle="1" w:styleId="SoggettocommentoCarattere1">
    <w:name w:val="Soggetto commento Carattere1"/>
    <w:basedOn w:val="TestocommentoCarattere1"/>
    <w:link w:val="Soggettocommento"/>
    <w:rsid w:val="009C2245"/>
    <w:rPr>
      <w:rFonts w:ascii="Times New Roman" w:eastAsia="Times New Roman" w:hAnsi="Times New Roman" w:cs="Times New Roman"/>
      <w:b/>
      <w:bCs/>
      <w:sz w:val="20"/>
      <w:szCs w:val="20"/>
      <w:lang w:val="x-none" w:eastAsia="zh-CN"/>
    </w:rPr>
  </w:style>
  <w:style w:type="paragraph" w:styleId="Testofumetto">
    <w:name w:val="Balloon Text"/>
    <w:basedOn w:val="Normale"/>
    <w:link w:val="TestofumettoCarattere1"/>
    <w:rsid w:val="009C2245"/>
    <w:rPr>
      <w:rFonts w:ascii="Tahoma" w:hAnsi="Tahoma" w:cs="Tahoma"/>
      <w:sz w:val="16"/>
      <w:szCs w:val="16"/>
      <w:lang w:val="x-none"/>
    </w:rPr>
  </w:style>
  <w:style w:type="character" w:customStyle="1" w:styleId="TestofumettoCarattere1">
    <w:name w:val="Testo fumetto Carattere1"/>
    <w:basedOn w:val="Carpredefinitoparagrafo"/>
    <w:link w:val="Testofumetto"/>
    <w:rsid w:val="009C2245"/>
    <w:rPr>
      <w:rFonts w:ascii="Tahoma" w:eastAsia="Times New Roman" w:hAnsi="Tahoma" w:cs="Tahoma"/>
      <w:sz w:val="16"/>
      <w:szCs w:val="16"/>
      <w:lang w:val="x-none" w:eastAsia="zh-CN"/>
    </w:rPr>
  </w:style>
  <w:style w:type="paragraph" w:customStyle="1" w:styleId="Paragrafoelenco1">
    <w:name w:val="Paragrafo elenco1"/>
    <w:basedOn w:val="Normale"/>
    <w:rsid w:val="009C2245"/>
    <w:pPr>
      <w:spacing w:after="200" w:line="276" w:lineRule="auto"/>
      <w:ind w:left="720"/>
      <w:contextualSpacing/>
    </w:pPr>
    <w:rPr>
      <w:rFonts w:ascii="Calibri" w:hAnsi="Calibri" w:cs="Calibri"/>
      <w:sz w:val="22"/>
      <w:szCs w:val="22"/>
    </w:rPr>
  </w:style>
  <w:style w:type="paragraph" w:styleId="Testonotaapidipagina">
    <w:name w:val="footnote text"/>
    <w:basedOn w:val="Normale"/>
    <w:link w:val="TestonotaapidipaginaCarattere1"/>
    <w:rsid w:val="009C2245"/>
    <w:rPr>
      <w:sz w:val="20"/>
      <w:szCs w:val="20"/>
    </w:rPr>
  </w:style>
  <w:style w:type="character" w:customStyle="1" w:styleId="TestonotaapidipaginaCarattere1">
    <w:name w:val="Testo nota a piè di pagina Carattere1"/>
    <w:basedOn w:val="Carpredefinitoparagrafo"/>
    <w:link w:val="Testonotaapidipagina"/>
    <w:rsid w:val="009C2245"/>
    <w:rPr>
      <w:rFonts w:ascii="Times New Roman" w:eastAsia="Times New Roman" w:hAnsi="Times New Roman" w:cs="Times New Roman"/>
      <w:sz w:val="20"/>
      <w:szCs w:val="20"/>
      <w:lang w:eastAsia="zh-CN"/>
    </w:rPr>
  </w:style>
  <w:style w:type="paragraph" w:customStyle="1" w:styleId="Paragrafoelenco10">
    <w:name w:val="Paragrafo elenco1"/>
    <w:basedOn w:val="Normale"/>
    <w:rsid w:val="009C2245"/>
    <w:pPr>
      <w:spacing w:after="200" w:line="276" w:lineRule="auto"/>
      <w:ind w:left="720"/>
      <w:contextualSpacing/>
    </w:pPr>
    <w:rPr>
      <w:rFonts w:ascii="Calibri" w:hAnsi="Calibri" w:cs="Calibri"/>
      <w:sz w:val="22"/>
      <w:szCs w:val="22"/>
    </w:rPr>
  </w:style>
  <w:style w:type="paragraph" w:customStyle="1" w:styleId="Contenutotabella">
    <w:name w:val="Contenuto tabella"/>
    <w:basedOn w:val="Normale"/>
    <w:rsid w:val="009C2245"/>
    <w:pPr>
      <w:suppressLineNumbers/>
    </w:pPr>
  </w:style>
  <w:style w:type="paragraph" w:customStyle="1" w:styleId="Titolotabella">
    <w:name w:val="Titolo tabella"/>
    <w:basedOn w:val="Contenutotabella"/>
    <w:rsid w:val="009C2245"/>
    <w:pPr>
      <w:jc w:val="center"/>
    </w:pPr>
    <w:rPr>
      <w:b/>
      <w:bCs/>
    </w:rPr>
  </w:style>
  <w:style w:type="paragraph" w:customStyle="1" w:styleId="Standard">
    <w:name w:val="Standard"/>
    <w:rsid w:val="009C2245"/>
    <w:pPr>
      <w:widowControl w:val="0"/>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customStyle="1" w:styleId="Internetlink">
    <w:name w:val="Internet link"/>
    <w:rsid w:val="009C2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a.provincia.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6249</Words>
  <Characters>35620</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Sisma</dc:creator>
  <cp:keywords/>
  <dc:description/>
  <cp:lastModifiedBy>Sisma</cp:lastModifiedBy>
  <cp:revision>2</cp:revision>
  <dcterms:created xsi:type="dcterms:W3CDTF">2020-06-30T09:23:00Z</dcterms:created>
  <dcterms:modified xsi:type="dcterms:W3CDTF">2020-07-14T05:51:00Z</dcterms:modified>
</cp:coreProperties>
</file>