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F2135" w:rsidRDefault="000F2135" w:rsidP="000F2135">
      <w:pPr>
        <w:spacing w:before="120"/>
        <w:jc w:val="both"/>
        <w:rPr>
          <w:rFonts w:ascii="Calibri" w:hAnsi="Calibri"/>
          <w:spacing w:val="-3"/>
        </w:rPr>
      </w:pPr>
    </w:p>
    <w:p w:rsidR="00116E13" w:rsidRPr="00555AE4" w:rsidRDefault="00116E13" w:rsidP="00116E13">
      <w:pPr>
        <w:ind w:left="4248" w:firstLine="708"/>
        <w:jc w:val="right"/>
        <w:rPr>
          <w:rFonts w:ascii="Calibri Light" w:hAnsi="Calibri Light" w:cs="Calibri Light"/>
          <w:b/>
          <w:sz w:val="24"/>
          <w:szCs w:val="24"/>
        </w:rPr>
      </w:pPr>
      <w:r w:rsidRPr="00555AE4">
        <w:rPr>
          <w:rFonts w:ascii="Calibri Light" w:hAnsi="Calibri Light" w:cs="Calibri Light"/>
          <w:b/>
          <w:sz w:val="24"/>
          <w:szCs w:val="24"/>
        </w:rPr>
        <w:t>Al Sindaco</w:t>
      </w:r>
      <w:r w:rsidR="00555AE4" w:rsidRPr="00555AE4">
        <w:rPr>
          <w:rFonts w:ascii="Calibri Light" w:hAnsi="Calibri Light" w:cs="Calibri Light"/>
          <w:b/>
          <w:sz w:val="24"/>
          <w:szCs w:val="24"/>
        </w:rPr>
        <w:t xml:space="preserve"> del Comune di Loro Piceno</w:t>
      </w:r>
    </w:p>
    <w:p w:rsidR="00116E13" w:rsidRPr="00555AE4" w:rsidRDefault="00555AE4" w:rsidP="00116E13">
      <w:pPr>
        <w:ind w:left="4248" w:firstLine="708"/>
        <w:jc w:val="right"/>
        <w:rPr>
          <w:rFonts w:ascii="Calibri Light" w:hAnsi="Calibri Light" w:cs="Calibri Light"/>
          <w:sz w:val="22"/>
          <w:szCs w:val="22"/>
        </w:rPr>
      </w:pPr>
      <w:r w:rsidRPr="00555AE4">
        <w:rPr>
          <w:rFonts w:ascii="Calibri Light" w:hAnsi="Calibri Light" w:cs="Calibri Light"/>
          <w:b/>
          <w:sz w:val="22"/>
          <w:szCs w:val="22"/>
        </w:rPr>
        <w:t>PEC:</w:t>
      </w:r>
      <w:r w:rsidRPr="00555AE4">
        <w:rPr>
          <w:rStyle w:val="Collegamentoipertestuale"/>
          <w:rFonts w:ascii="Calibri Light" w:hAnsi="Calibri Light" w:cs="Calibri Light"/>
          <w:sz w:val="22"/>
          <w:szCs w:val="22"/>
          <w:u w:val="none"/>
        </w:rPr>
        <w:t xml:space="preserve"> </w:t>
      </w:r>
      <w:r w:rsidRPr="00555AE4">
        <w:rPr>
          <w:rStyle w:val="Collegamentoipertestuale"/>
          <w:rFonts w:ascii="Calibri Light" w:hAnsi="Calibri Light" w:cs="Calibri Light"/>
          <w:sz w:val="22"/>
          <w:szCs w:val="22"/>
        </w:rPr>
        <w:t>comune.loropiceno.mc@legalmail.it</w:t>
      </w:r>
    </w:p>
    <w:p w:rsidR="00116E13" w:rsidRDefault="00116E13" w:rsidP="00116E13">
      <w:pPr>
        <w:jc w:val="both"/>
        <w:rPr>
          <w:rFonts w:ascii="Calibri Light" w:hAnsi="Calibri Light" w:cs="Calibri Light"/>
        </w:rPr>
      </w:pPr>
    </w:p>
    <w:p w:rsidR="00116E13" w:rsidRDefault="006957DD" w:rsidP="00116E13">
      <w:pPr>
        <w:ind w:firstLine="5387"/>
        <w:jc w:val="both"/>
        <w:rPr>
          <w:rFonts w:ascii="Calibri Light" w:hAnsi="Calibri Light" w:cs="Calibri Light"/>
        </w:rPr>
      </w:pPr>
      <w:hyperlink r:id="rId7" w:history="1"/>
      <w:r w:rsidR="00116E13">
        <w:rPr>
          <w:rFonts w:ascii="Calibri Light" w:hAnsi="Calibri Light" w:cs="Calibri Light"/>
        </w:rPr>
        <w:t xml:space="preserve"> </w:t>
      </w:r>
    </w:p>
    <w:p w:rsidR="00555AE4" w:rsidRPr="00555AE4" w:rsidRDefault="00116E13" w:rsidP="00555AE4">
      <w:pPr>
        <w:ind w:left="1418" w:hanging="1418"/>
        <w:jc w:val="both"/>
        <w:rPr>
          <w:rFonts w:ascii="Calibri Light" w:hAnsi="Calibri Light" w:cs="Calibri Light"/>
          <w:b/>
          <w:sz w:val="24"/>
          <w:szCs w:val="24"/>
        </w:rPr>
      </w:pPr>
      <w:r w:rsidRPr="00555AE4">
        <w:rPr>
          <w:rFonts w:ascii="Calibri Light" w:hAnsi="Calibri Light" w:cs="Calibri Light"/>
          <w:b/>
          <w:bCs/>
          <w:sz w:val="24"/>
          <w:szCs w:val="24"/>
        </w:rPr>
        <w:t>OGGETTO:</w:t>
      </w:r>
      <w:r w:rsidRPr="00555AE4">
        <w:rPr>
          <w:rFonts w:ascii="Calibri Light" w:hAnsi="Calibri Light" w:cs="Calibri Light"/>
          <w:sz w:val="24"/>
          <w:szCs w:val="24"/>
        </w:rPr>
        <w:t xml:space="preserve"> </w:t>
      </w:r>
      <w:r w:rsidR="00555AE4" w:rsidRPr="00555AE4">
        <w:rPr>
          <w:rFonts w:ascii="Calibri Light" w:hAnsi="Calibri Light" w:cs="Calibri Light"/>
          <w:sz w:val="24"/>
          <w:szCs w:val="24"/>
        </w:rPr>
        <w:tab/>
      </w:r>
      <w:r w:rsidRPr="00555AE4">
        <w:rPr>
          <w:rFonts w:ascii="Calibri Light" w:hAnsi="Calibri Light" w:cs="Calibri Light"/>
          <w:b/>
          <w:sz w:val="24"/>
          <w:szCs w:val="24"/>
        </w:rPr>
        <w:t xml:space="preserve">Avviso pubblico per l'acquisizione di manifestazioni di interesse </w:t>
      </w:r>
      <w:r w:rsidR="006957DD">
        <w:rPr>
          <w:rFonts w:ascii="Calibri Light" w:hAnsi="Calibri Light" w:cs="Calibri Light"/>
          <w:b/>
          <w:sz w:val="24"/>
          <w:szCs w:val="24"/>
        </w:rPr>
        <w:t>in relazione</w:t>
      </w:r>
      <w:bookmarkStart w:id="0" w:name="_GoBack"/>
      <w:bookmarkEnd w:id="0"/>
      <w:r w:rsidRPr="00555AE4">
        <w:rPr>
          <w:rFonts w:ascii="Calibri Light" w:hAnsi="Calibri Light" w:cs="Calibri Light"/>
          <w:b/>
          <w:sz w:val="24"/>
          <w:szCs w:val="24"/>
        </w:rPr>
        <w:t xml:space="preserve"> al bando </w:t>
      </w:r>
      <w:r w:rsidR="00555AE4" w:rsidRPr="00555AE4">
        <w:rPr>
          <w:rFonts w:ascii="Calibri Light" w:hAnsi="Calibri Light" w:cs="Calibri Light"/>
          <w:b/>
          <w:sz w:val="24"/>
          <w:szCs w:val="24"/>
        </w:rPr>
        <w:t>denominato “BANDO PUBBLICO PER IL FINANZIAMENTO DEI PROGETTI PER IL PIANO NAZIONALE PER LA RIQUALIFICAZIONE DEI PICCOLI COMUNI”</w:t>
      </w:r>
    </w:p>
    <w:p w:rsidR="00116E13" w:rsidRDefault="00116E13" w:rsidP="00555AE4">
      <w:pPr>
        <w:jc w:val="both"/>
        <w:rPr>
          <w:rFonts w:ascii="Calibri Light" w:hAnsi="Calibri Light" w:cs="Calibri Light"/>
        </w:rPr>
      </w:pPr>
    </w:p>
    <w:p w:rsidR="00116E13" w:rsidRDefault="00116E13" w:rsidP="00116E13">
      <w:pPr>
        <w:tabs>
          <w:tab w:val="left" w:pos="8055"/>
        </w:tabs>
        <w:jc w:val="both"/>
        <w:rPr>
          <w:rFonts w:ascii="Calibri Light" w:hAnsi="Calibri Light" w:cs="Calibri Light"/>
        </w:rPr>
      </w:pPr>
    </w:p>
    <w:p w:rsidR="00116E13" w:rsidRDefault="00116E13" w:rsidP="00555AE4">
      <w:pPr>
        <w:tabs>
          <w:tab w:val="left" w:pos="8055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Il sottoscritto/a ………………………………………………………………</w:t>
      </w:r>
      <w:proofErr w:type="gramStart"/>
      <w:r>
        <w:rPr>
          <w:rFonts w:ascii="Calibri Light" w:hAnsi="Calibri Light" w:cs="Calibri Light"/>
        </w:rPr>
        <w:t>…….</w:t>
      </w:r>
      <w:proofErr w:type="gramEnd"/>
      <w:r>
        <w:rPr>
          <w:rFonts w:ascii="Calibri Light" w:hAnsi="Calibri Light" w:cs="Calibri Light"/>
        </w:rPr>
        <w:t>. nato/a il …………………………………. a ……………………………………………………………</w:t>
      </w:r>
      <w:proofErr w:type="gramStart"/>
      <w:r>
        <w:rPr>
          <w:rFonts w:ascii="Calibri Light" w:hAnsi="Calibri Light" w:cs="Calibri Light"/>
        </w:rPr>
        <w:t>…….</w:t>
      </w:r>
      <w:proofErr w:type="gramEnd"/>
      <w:r>
        <w:rPr>
          <w:rFonts w:ascii="Calibri Light" w:hAnsi="Calibri Light" w:cs="Calibri Light"/>
        </w:rPr>
        <w:t xml:space="preserve">. propone di partecipare </w:t>
      </w:r>
      <w:r w:rsidR="00555AE4">
        <w:rPr>
          <w:rFonts w:ascii="Calibri Light" w:hAnsi="Calibri Light" w:cs="Calibri Light"/>
        </w:rPr>
        <w:t xml:space="preserve">alla </w:t>
      </w:r>
      <w:r w:rsidR="00555AE4" w:rsidRPr="00555AE4">
        <w:rPr>
          <w:rFonts w:ascii="Calibri Light" w:hAnsi="Calibri Light" w:cs="Calibri Light"/>
        </w:rPr>
        <w:t xml:space="preserve">progettualità </w:t>
      </w:r>
      <w:r w:rsidR="00555AE4">
        <w:rPr>
          <w:rFonts w:ascii="Calibri Light" w:hAnsi="Calibri Light" w:cs="Calibri Light"/>
        </w:rPr>
        <w:t>del bando</w:t>
      </w:r>
      <w:r w:rsidR="00555AE4" w:rsidRPr="00555AE4">
        <w:rPr>
          <w:rFonts w:ascii="Calibri Light" w:hAnsi="Calibri Light" w:cs="Calibri Light"/>
        </w:rPr>
        <w:t xml:space="preserve"> denominato “BANDO PUBBLICO PER IL FINANZIAMENTO DEI PROGETTI PER IL PIANO NAZIONALE PER LA RIQUALIFICAZIONE DEI PICCOLI COMUNI”</w:t>
      </w:r>
      <w:r w:rsidR="00555AE4">
        <w:rPr>
          <w:rFonts w:ascii="Calibri Light" w:hAnsi="Calibri Light" w:cs="Calibri Light"/>
        </w:rPr>
        <w:t xml:space="preserve"> con la seguente iniziativa</w:t>
      </w:r>
      <w:r>
        <w:rPr>
          <w:rFonts w:ascii="Calibri Light" w:hAnsi="Calibri Light" w:cs="Calibri Light"/>
        </w:rPr>
        <w:t>:</w:t>
      </w:r>
    </w:p>
    <w:p w:rsidR="00555AE4" w:rsidRDefault="00555AE4" w:rsidP="00555AE4">
      <w:pPr>
        <w:tabs>
          <w:tab w:val="left" w:pos="8055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6E13" w:rsidRDefault="00116E13" w:rsidP="00116E13">
      <w:pPr>
        <w:tabs>
          <w:tab w:val="left" w:pos="8055"/>
        </w:tabs>
        <w:jc w:val="both"/>
        <w:rPr>
          <w:rFonts w:ascii="Calibri Light" w:hAnsi="Calibri Light" w:cs="Calibri Light"/>
        </w:rPr>
      </w:pPr>
    </w:p>
    <w:p w:rsidR="00116E13" w:rsidRDefault="00116E13" w:rsidP="00475A72">
      <w:pPr>
        <w:tabs>
          <w:tab w:val="left" w:pos="8055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 qualità di (soggetto privato/legale rappresentante/associazione…)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16E13" w:rsidRDefault="00116E13" w:rsidP="00116E13">
      <w:pPr>
        <w:tabs>
          <w:tab w:val="left" w:pos="8055"/>
        </w:tabs>
        <w:jc w:val="both"/>
        <w:rPr>
          <w:rFonts w:ascii="Calibri Light" w:hAnsi="Calibri Light" w:cs="Calibri Light"/>
        </w:rPr>
      </w:pPr>
    </w:p>
    <w:p w:rsidR="00116E13" w:rsidRDefault="00116E13" w:rsidP="00116E13">
      <w:pPr>
        <w:tabs>
          <w:tab w:val="left" w:pos="8055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Resto a disposizione per chiarimenti ed approfondimenti in merito al numero ……………………………………………………………………………………………………</w:t>
      </w:r>
      <w:proofErr w:type="gramStart"/>
      <w:r>
        <w:rPr>
          <w:rFonts w:ascii="Calibri Light" w:hAnsi="Calibri Light" w:cs="Calibri Light"/>
        </w:rPr>
        <w:t>…….</w:t>
      </w:r>
      <w:proofErr w:type="gramEnd"/>
      <w:r>
        <w:rPr>
          <w:rFonts w:ascii="Calibri Light" w:hAnsi="Calibri Light" w:cs="Calibri Light"/>
        </w:rPr>
        <w:t>. ed all’indirizzo mail …………………………………………………………………………………………………………………</w:t>
      </w:r>
      <w:proofErr w:type="gramStart"/>
      <w:r>
        <w:rPr>
          <w:rFonts w:ascii="Calibri Light" w:hAnsi="Calibri Light" w:cs="Calibri Light"/>
        </w:rPr>
        <w:t>…….</w:t>
      </w:r>
      <w:proofErr w:type="gramEnd"/>
      <w:r>
        <w:rPr>
          <w:rFonts w:ascii="Calibri Light" w:hAnsi="Calibri Light" w:cs="Calibri Light"/>
        </w:rPr>
        <w:t>.</w:t>
      </w:r>
    </w:p>
    <w:p w:rsidR="00116E13" w:rsidRDefault="00116E13" w:rsidP="00116E13">
      <w:pPr>
        <w:tabs>
          <w:tab w:val="left" w:pos="8055"/>
        </w:tabs>
        <w:jc w:val="both"/>
        <w:rPr>
          <w:rFonts w:ascii="Calibri Light" w:hAnsi="Calibri Light" w:cs="Calibri Light"/>
        </w:rPr>
      </w:pPr>
    </w:p>
    <w:p w:rsidR="00116E13" w:rsidRDefault="00116E13" w:rsidP="00116E13">
      <w:pPr>
        <w:tabs>
          <w:tab w:val="left" w:pos="8055"/>
        </w:tabs>
        <w:jc w:val="both"/>
        <w:rPr>
          <w:rFonts w:ascii="Calibri Light" w:hAnsi="Calibri Light" w:cs="Calibri Light"/>
        </w:rPr>
      </w:pPr>
    </w:p>
    <w:p w:rsidR="00116E13" w:rsidRDefault="00116E13" w:rsidP="00116E13">
      <w:pPr>
        <w:tabs>
          <w:tab w:val="left" w:pos="8055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Firma</w:t>
      </w:r>
    </w:p>
    <w:p w:rsidR="00116E13" w:rsidRDefault="00116E13" w:rsidP="00116E13">
      <w:pPr>
        <w:tabs>
          <w:tab w:val="left" w:pos="8055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……………………………………………..</w:t>
      </w:r>
    </w:p>
    <w:p w:rsidR="00116E13" w:rsidRDefault="00116E13" w:rsidP="00116E13">
      <w:pPr>
        <w:tabs>
          <w:tab w:val="left" w:pos="8055"/>
        </w:tabs>
        <w:jc w:val="both"/>
        <w:rPr>
          <w:rFonts w:ascii="Calibri Light" w:hAnsi="Calibri Light" w:cs="Calibri Light"/>
        </w:rPr>
      </w:pPr>
    </w:p>
    <w:p w:rsidR="00116E13" w:rsidRDefault="00116E13" w:rsidP="00116E13">
      <w:pPr>
        <w:tabs>
          <w:tab w:val="left" w:pos="8055"/>
        </w:tabs>
        <w:jc w:val="both"/>
        <w:rPr>
          <w:rFonts w:ascii="Calibri Light" w:hAnsi="Calibri Light" w:cs="Calibri Light"/>
        </w:rPr>
      </w:pPr>
    </w:p>
    <w:p w:rsidR="00116E13" w:rsidRDefault="00116E13" w:rsidP="00116E13">
      <w:pPr>
        <w:tabs>
          <w:tab w:val="left" w:pos="8055"/>
        </w:tabs>
        <w:jc w:val="both"/>
        <w:rPr>
          <w:rFonts w:ascii="Calibri Light" w:hAnsi="Calibri Light" w:cs="Calibri Light"/>
        </w:rPr>
      </w:pPr>
    </w:p>
    <w:p w:rsidR="00116E13" w:rsidRDefault="00116E13" w:rsidP="00116E13">
      <w:pPr>
        <w:tabs>
          <w:tab w:val="left" w:pos="8055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Allegati: documento identità</w:t>
      </w:r>
      <w:r>
        <w:rPr>
          <w:rFonts w:ascii="Calibri Light" w:hAnsi="Calibri Light" w:cs="Calibri Light"/>
        </w:rPr>
        <w:tab/>
      </w:r>
    </w:p>
    <w:p w:rsidR="00116E13" w:rsidRPr="00CA485B" w:rsidRDefault="00116E13" w:rsidP="00116E13">
      <w:pPr>
        <w:keepNext/>
        <w:keepLines/>
        <w:tabs>
          <w:tab w:val="left" w:pos="7730"/>
        </w:tabs>
        <w:autoSpaceDE w:val="0"/>
        <w:autoSpaceDN w:val="0"/>
        <w:adjustRightInd w:val="0"/>
        <w:ind w:right="-1"/>
        <w:rPr>
          <w:rFonts w:ascii="Palatino Linotype" w:hAnsi="Palatino Linotype" w:cs="Arial"/>
        </w:rPr>
      </w:pPr>
      <w:r w:rsidRPr="00CA485B">
        <w:rPr>
          <w:rFonts w:ascii="Palatino Linotype" w:hAnsi="Palatino Linotype" w:cs="Arial"/>
        </w:rPr>
        <w:t xml:space="preserve">                                                                                </w:t>
      </w:r>
    </w:p>
    <w:p w:rsidR="006A6240" w:rsidRPr="004A11AC" w:rsidRDefault="006A6240">
      <w:pPr>
        <w:suppressAutoHyphens/>
        <w:ind w:left="709"/>
        <w:jc w:val="both"/>
        <w:rPr>
          <w:rFonts w:ascii="Calibri" w:hAnsi="Calibri"/>
          <w:b/>
          <w:spacing w:val="-3"/>
        </w:rPr>
      </w:pPr>
    </w:p>
    <w:p w:rsidR="006A6240" w:rsidRPr="007273F5" w:rsidRDefault="006A6240">
      <w:pPr>
        <w:tabs>
          <w:tab w:val="left" w:pos="0"/>
          <w:tab w:val="left" w:pos="288"/>
          <w:tab w:val="left" w:pos="720"/>
        </w:tabs>
        <w:suppressAutoHyphens/>
        <w:jc w:val="center"/>
        <w:rPr>
          <w:rFonts w:ascii="Calibri" w:hAnsi="Calibri" w:cs="Calibri"/>
          <w:b/>
          <w:i/>
        </w:rPr>
      </w:pPr>
    </w:p>
    <w:p w:rsidR="006A6240" w:rsidRDefault="006A6240">
      <w:pPr>
        <w:tabs>
          <w:tab w:val="left" w:pos="0"/>
          <w:tab w:val="left" w:pos="288"/>
          <w:tab w:val="left" w:pos="720"/>
        </w:tabs>
        <w:suppressAutoHyphens/>
        <w:jc w:val="center"/>
        <w:rPr>
          <w:rFonts w:ascii="Arial" w:hAnsi="Arial"/>
          <w:b/>
          <w:i/>
        </w:rPr>
      </w:pPr>
    </w:p>
    <w:sectPr w:rsidR="006A6240">
      <w:footerReference w:type="default" r:id="rId8"/>
      <w:headerReference w:type="first" r:id="rId9"/>
      <w:footnotePr>
        <w:pos w:val="beneathText"/>
      </w:footnotePr>
      <w:pgSz w:w="11905" w:h="16837" w:code="9"/>
      <w:pgMar w:top="851" w:right="851" w:bottom="851" w:left="851" w:header="34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424" w:rsidRDefault="001F4424">
      <w:r>
        <w:separator/>
      </w:r>
    </w:p>
  </w:endnote>
  <w:endnote w:type="continuationSeparator" w:id="0">
    <w:p w:rsidR="001F4424" w:rsidRDefault="001F4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English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tylus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240" w:rsidRDefault="006A6240">
    <w:pPr>
      <w:pStyle w:val="Pidipagina"/>
      <w:rPr>
        <w:rFonts w:ascii="Arial" w:hAnsi="Arial"/>
      </w:rPr>
    </w:pPr>
    <w:r>
      <w:rPr>
        <w:rFonts w:ascii="Arial" w:hAnsi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424" w:rsidRDefault="001F4424">
      <w:r>
        <w:separator/>
      </w:r>
    </w:p>
  </w:footnote>
  <w:footnote w:type="continuationSeparator" w:id="0">
    <w:p w:rsidR="001F4424" w:rsidRDefault="001F4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AE4" w:rsidRDefault="006957DD" w:rsidP="00555AE4">
    <w:pPr>
      <w:pStyle w:val="Intestazione"/>
      <w:jc w:val="center"/>
      <w:rPr>
        <w:rFonts w:ascii="English" w:hAnsi="English"/>
        <w:sz w:val="48"/>
      </w:rPr>
    </w:pPr>
    <w:r>
      <w:rPr>
        <w:rFonts w:ascii="English" w:hAnsi="English"/>
        <w:noProof/>
        <w:sz w:val="4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3.85pt;margin-top:-108.05pt;width:43.8pt;height:72.05pt;z-index:251660288;visibility:visible;mso-wrap-edited:f;mso-wrap-distance-left:9.05pt;mso-wrap-distance-right:9.05pt;mso-position-horizontal-relative:margin;mso-position-vertical-relative:margin" o:allowincell="f" filled="t">
          <v:fill color2="black"/>
          <v:imagedata r:id="rId1" o:title=""/>
          <w10:wrap anchorx="margin" anchory="margin"/>
        </v:shape>
        <o:OLEObject Type="Embed" ProgID="Word.Picture.8" ShapeID="_x0000_s2059" DrawAspect="Content" ObjectID="_1759127371" r:id="rId2"/>
      </w:object>
    </w:r>
    <w:r w:rsidR="00555AE4">
      <w:rPr>
        <w:rFonts w:ascii="English" w:hAnsi="English"/>
        <w:sz w:val="48"/>
      </w:rPr>
      <w:t>Comune di Loro Piceno</w:t>
    </w:r>
  </w:p>
  <w:p w:rsidR="00555AE4" w:rsidRDefault="00555AE4" w:rsidP="00555AE4">
    <w:pPr>
      <w:pStyle w:val="Intestazione"/>
      <w:jc w:val="center"/>
      <w:rPr>
        <w:rFonts w:ascii="English" w:hAnsi="English"/>
        <w:sz w:val="40"/>
      </w:rPr>
    </w:pPr>
    <w:r>
      <w:rPr>
        <w:rFonts w:ascii="English" w:hAnsi="English"/>
        <w:sz w:val="40"/>
      </w:rPr>
      <w:t>Provincia di Macerata</w:t>
    </w:r>
  </w:p>
  <w:p w:rsidR="00555AE4" w:rsidRDefault="00555AE4" w:rsidP="00555AE4">
    <w:pPr>
      <w:pStyle w:val="Intestazione"/>
      <w:jc w:val="center"/>
      <w:rPr>
        <w:sz w:val="12"/>
      </w:rPr>
    </w:pPr>
  </w:p>
  <w:p w:rsidR="00555AE4" w:rsidRDefault="00555AE4" w:rsidP="00555AE4">
    <w:pPr>
      <w:pStyle w:val="Intestazione"/>
      <w:jc w:val="center"/>
      <w:rPr>
        <w:rFonts w:ascii="Stylus BT" w:hAnsi="Stylus BT"/>
        <w:i/>
        <w:sz w:val="24"/>
      </w:rPr>
    </w:pPr>
  </w:p>
  <w:p w:rsidR="00555AE4" w:rsidRDefault="00555AE4" w:rsidP="00555AE4">
    <w:pPr>
      <w:pStyle w:val="Intestazione"/>
      <w:jc w:val="center"/>
      <w:rPr>
        <w:rFonts w:ascii="Stylus BT" w:hAnsi="Stylus BT"/>
        <w:i/>
        <w:sz w:val="24"/>
      </w:rPr>
    </w:pPr>
  </w:p>
  <w:p w:rsidR="00555AE4" w:rsidRDefault="00555AE4" w:rsidP="00555AE4">
    <w:pPr>
      <w:pStyle w:val="Intestazione"/>
      <w:jc w:val="center"/>
      <w:rPr>
        <w:rFonts w:ascii="Arial" w:hAnsi="Arial"/>
        <w:noProof/>
        <w:sz w:val="16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540385</wp:posOffset>
              </wp:positionH>
              <wp:positionV relativeFrom="paragraph">
                <wp:posOffset>68580</wp:posOffset>
              </wp:positionV>
              <wp:extent cx="6480175" cy="0"/>
              <wp:effectExtent l="0" t="0" r="0" b="0"/>
              <wp:wrapNone/>
              <wp:docPr id="6" name="Connettore dirit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302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C60A53" id="Connettore diritto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5pt,5.4pt" to="552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" o:allowincell="f" strokeweight=".26pt">
              <v:stroke joinstyle="miter"/>
              <w10:wrap anchorx="page"/>
            </v:line>
          </w:pict>
        </mc:Fallback>
      </mc:AlternateContent>
    </w:r>
  </w:p>
  <w:p w:rsidR="00555AE4" w:rsidRDefault="00555AE4" w:rsidP="00555AE4">
    <w:pPr>
      <w:pStyle w:val="Intestazione"/>
      <w:jc w:val="center"/>
      <w:rPr>
        <w:rFonts w:ascii="Arial" w:hAnsi="Arial"/>
        <w:i/>
        <w:sz w:val="16"/>
      </w:rPr>
    </w:pPr>
    <w:r>
      <w:rPr>
        <w:rFonts w:ascii="Arial" w:hAnsi="Arial"/>
        <w:i/>
        <w:sz w:val="16"/>
      </w:rPr>
      <w:t xml:space="preserve">Piazza G. Matteotti, 2 - 62020 Loro Piceno (MC) - Cod. </w:t>
    </w:r>
    <w:proofErr w:type="spellStart"/>
    <w:r>
      <w:rPr>
        <w:rFonts w:ascii="Arial" w:hAnsi="Arial"/>
        <w:i/>
        <w:sz w:val="16"/>
      </w:rPr>
      <w:t>Fisc</w:t>
    </w:r>
    <w:proofErr w:type="spellEnd"/>
    <w:r>
      <w:rPr>
        <w:rFonts w:ascii="Arial" w:hAnsi="Arial"/>
        <w:i/>
        <w:sz w:val="16"/>
      </w:rPr>
      <w:t>. e Part. IVA 00185360435</w:t>
    </w:r>
  </w:p>
  <w:p w:rsidR="00555AE4" w:rsidRDefault="00555AE4" w:rsidP="00555AE4">
    <w:pPr>
      <w:pStyle w:val="Intestazione"/>
      <w:jc w:val="center"/>
      <w:rPr>
        <w:rFonts w:ascii="Arial" w:hAnsi="Arial"/>
        <w:i/>
        <w:sz w:val="16"/>
      </w:rPr>
    </w:pPr>
    <w:r>
      <w:rPr>
        <w:rFonts w:ascii="Arial" w:hAnsi="Arial"/>
        <w:i/>
        <w:sz w:val="16"/>
      </w:rPr>
      <w:t xml:space="preserve">Tel. 0733/509242 - Fax 0733/509785 – E-mail: info@comune.loropiceno.mc.it </w:t>
    </w:r>
    <w:proofErr w:type="spellStart"/>
    <w:r>
      <w:rPr>
        <w:rFonts w:ascii="Arial" w:hAnsi="Arial"/>
        <w:i/>
        <w:sz w:val="16"/>
      </w:rPr>
      <w:t>Pec</w:t>
    </w:r>
    <w:proofErr w:type="spellEnd"/>
    <w:r>
      <w:rPr>
        <w:rFonts w:ascii="Arial" w:hAnsi="Arial"/>
        <w:i/>
        <w:sz w:val="16"/>
      </w:rPr>
      <w:t>: comune.loropiceno.mc@legalmail.it</w:t>
    </w:r>
  </w:p>
  <w:p w:rsidR="006A6240" w:rsidRPr="009E7386" w:rsidRDefault="00116E13">
    <w:pPr>
      <w:pStyle w:val="Intestazione"/>
      <w:jc w:val="center"/>
      <w:rPr>
        <w:rFonts w:ascii="Arial" w:hAnsi="Arial"/>
        <w:i/>
        <w:sz w:val="16"/>
      </w:rPr>
    </w:pPr>
    <w:r w:rsidRPr="009E7386">
      <w:rPr>
        <w:rFonts w:ascii="Arial" w:hAnsi="Arial"/>
        <w:i/>
        <w:noProof/>
        <w:sz w:val="16"/>
        <w:lang w:eastAsia="it-IT"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540385</wp:posOffset>
              </wp:positionH>
              <wp:positionV relativeFrom="paragraph">
                <wp:posOffset>28575</wp:posOffset>
              </wp:positionV>
              <wp:extent cx="6480175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302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B997E0" id="Line 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5pt,2.25pt" to="552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" o:allowincell="f" strokeweight=".26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9F770AF"/>
    <w:multiLevelType w:val="singleLevel"/>
    <w:tmpl w:val="848C71C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5" w15:restartNumberingAfterBreak="0">
    <w:nsid w:val="2D4140F3"/>
    <w:multiLevelType w:val="singleLevel"/>
    <w:tmpl w:val="4A2623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DE56658"/>
    <w:multiLevelType w:val="singleLevel"/>
    <w:tmpl w:val="4A2623F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2E0F3ECC"/>
    <w:multiLevelType w:val="hybridMultilevel"/>
    <w:tmpl w:val="D67C0620"/>
    <w:lvl w:ilvl="0" w:tplc="2E945A2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1E45300"/>
    <w:multiLevelType w:val="hybridMultilevel"/>
    <w:tmpl w:val="C80C086E"/>
    <w:lvl w:ilvl="0" w:tplc="64AC8A5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15A52"/>
    <w:multiLevelType w:val="hybridMultilevel"/>
    <w:tmpl w:val="0BA406FC"/>
    <w:lvl w:ilvl="0" w:tplc="9A94A7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82B66"/>
    <w:multiLevelType w:val="singleLevel"/>
    <w:tmpl w:val="5A5267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6322BA6"/>
    <w:multiLevelType w:val="singleLevel"/>
    <w:tmpl w:val="57001898"/>
    <w:lvl w:ilvl="0">
      <w:start w:val="1"/>
      <w:numFmt w:val="decimal"/>
      <w:lvlText w:val="%1)"/>
      <w:legacy w:legacy="1" w:legacySpace="0" w:legacyIndent="340"/>
      <w:lvlJc w:val="left"/>
      <w:pPr>
        <w:ind w:left="340" w:hanging="3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0"/>
  </w:num>
  <w:num w:numId="9">
    <w:abstractNumId w:val="11"/>
  </w:num>
  <w:num w:numId="10">
    <w:abstractNumId w:val="11"/>
    <w:lvlOverride w:ilvl="0">
      <w:lvl w:ilvl="0">
        <w:start w:val="1"/>
        <w:numFmt w:val="decimal"/>
        <w:lvlText w:val="%1)"/>
        <w:legacy w:legacy="1" w:legacySpace="0" w:legacyIndent="340"/>
        <w:lvlJc w:val="left"/>
        <w:pPr>
          <w:ind w:left="340" w:hanging="340"/>
        </w:pPr>
        <w:rPr>
          <w:sz w:val="16"/>
        </w:rPr>
      </w:lvl>
    </w:lvlOverride>
  </w:num>
  <w:num w:numId="11">
    <w:abstractNumId w:val="0"/>
  </w:num>
  <w:num w:numId="12">
    <w:abstractNumId w:val="7"/>
  </w:num>
  <w:num w:numId="13">
    <w:abstractNumId w:val="8"/>
  </w:num>
  <w:num w:numId="14">
    <w:abstractNumId w:val="9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318"/>
    <w:rsid w:val="000B7132"/>
    <w:rsid w:val="000F2135"/>
    <w:rsid w:val="0010181D"/>
    <w:rsid w:val="00116E13"/>
    <w:rsid w:val="001F4424"/>
    <w:rsid w:val="00243E52"/>
    <w:rsid w:val="00281EE5"/>
    <w:rsid w:val="00314487"/>
    <w:rsid w:val="00315BD0"/>
    <w:rsid w:val="003212F9"/>
    <w:rsid w:val="0035250D"/>
    <w:rsid w:val="00475A72"/>
    <w:rsid w:val="004A11AC"/>
    <w:rsid w:val="004D3A2B"/>
    <w:rsid w:val="004E7318"/>
    <w:rsid w:val="00527C55"/>
    <w:rsid w:val="00555AE4"/>
    <w:rsid w:val="005F6905"/>
    <w:rsid w:val="006957DD"/>
    <w:rsid w:val="006A6240"/>
    <w:rsid w:val="006E191A"/>
    <w:rsid w:val="007273F5"/>
    <w:rsid w:val="007D20F5"/>
    <w:rsid w:val="007D728E"/>
    <w:rsid w:val="007E60ED"/>
    <w:rsid w:val="00841ECB"/>
    <w:rsid w:val="0088008F"/>
    <w:rsid w:val="00922FF3"/>
    <w:rsid w:val="009B2585"/>
    <w:rsid w:val="009E7386"/>
    <w:rsid w:val="00A56013"/>
    <w:rsid w:val="00B17030"/>
    <w:rsid w:val="00B52687"/>
    <w:rsid w:val="00B74C07"/>
    <w:rsid w:val="00C41112"/>
    <w:rsid w:val="00D95D13"/>
    <w:rsid w:val="00E03773"/>
    <w:rsid w:val="00E73B8B"/>
    <w:rsid w:val="00E976E5"/>
    <w:rsid w:val="00EB315A"/>
    <w:rsid w:val="00EF76FC"/>
    <w:rsid w:val="00F2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10D35EBD"/>
  <w15:chartTrackingRefBased/>
  <w15:docId w15:val="{50A94AFF-1089-4DA3-B0F3-F595ACCE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tabs>
        <w:tab w:val="left" w:pos="0"/>
        <w:tab w:val="left" w:pos="720"/>
        <w:tab w:val="left" w:pos="1296"/>
        <w:tab w:val="left" w:pos="1440"/>
      </w:tabs>
      <w:suppressAutoHyphens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tabs>
        <w:tab w:val="center" w:pos="4819"/>
      </w:tabs>
      <w:suppressAutoHyphens/>
      <w:jc w:val="center"/>
      <w:outlineLvl w:val="1"/>
    </w:pPr>
    <w:rPr>
      <w:rFonts w:ascii="Arial" w:hAnsi="Arial"/>
      <w:b/>
      <w:spacing w:val="-6"/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tabs>
        <w:tab w:val="left" w:pos="0"/>
        <w:tab w:val="left" w:pos="720"/>
        <w:tab w:val="left" w:pos="1296"/>
        <w:tab w:val="left" w:pos="1440"/>
      </w:tabs>
      <w:suppressAutoHyphens/>
      <w:jc w:val="both"/>
      <w:outlineLvl w:val="2"/>
    </w:pPr>
    <w:rPr>
      <w:rFonts w:ascii="Arial" w:hAnsi="Arial"/>
      <w:b/>
      <w:i/>
      <w:spacing w:val="-3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uppressAutoHyphens/>
      <w:jc w:val="both"/>
      <w:outlineLvl w:val="3"/>
    </w:pPr>
    <w:rPr>
      <w:rFonts w:ascii="Arial" w:hAnsi="Arial"/>
      <w:b/>
      <w:spacing w:val="-3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tabs>
        <w:tab w:val="left" w:pos="993"/>
        <w:tab w:val="left" w:pos="5670"/>
      </w:tabs>
      <w:jc w:val="both"/>
      <w:outlineLvl w:val="4"/>
    </w:pPr>
    <w:rPr>
      <w:rFonts w:ascii="Arial" w:hAnsi="Arial"/>
      <w:b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right"/>
      <w:outlineLvl w:val="5"/>
    </w:pPr>
    <w:rPr>
      <w:rFonts w:ascii="Arial" w:hAnsi="Arial"/>
      <w:b/>
      <w:i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outlineLvl w:val="6"/>
    </w:pPr>
    <w:rPr>
      <w:rFonts w:ascii="Arial" w:hAnsi="Arial"/>
      <w:b/>
      <w:i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spacing w:line="360" w:lineRule="auto"/>
      <w:jc w:val="center"/>
      <w:outlineLvl w:val="7"/>
    </w:pPr>
    <w:rPr>
      <w:rFonts w:ascii="Arial" w:hAnsi="Arial"/>
      <w:b/>
    </w:rPr>
  </w:style>
  <w:style w:type="paragraph" w:styleId="Titolo9">
    <w:name w:val="heading 9"/>
    <w:basedOn w:val="Intestazione"/>
    <w:next w:val="Corpotesto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  <w:i w:val="0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hAnsi="Times New Roman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8Num9z0">
    <w:name w:val="WW8Num9z0"/>
    <w:rPr>
      <w:rFonts w:ascii="Times New Roman" w:hAnsi="Times New Roman"/>
    </w:rPr>
  </w:style>
  <w:style w:type="character" w:customStyle="1" w:styleId="WW8NumSt2z0">
    <w:name w:val="WW8NumSt2z0"/>
    <w:rPr>
      <w:b/>
      <w:i w:val="0"/>
    </w:rPr>
  </w:style>
  <w:style w:type="character" w:customStyle="1" w:styleId="WW-Caratterepredefinitoparagrafo">
    <w:name w:val="WW-Carattere predefinito paragrafo"/>
  </w:style>
  <w:style w:type="paragraph" w:styleId="Corpotesto">
    <w:name w:val="Body Text"/>
    <w:basedOn w:val="Normale"/>
    <w:pPr>
      <w:spacing w:line="360" w:lineRule="auto"/>
      <w:jc w:val="both"/>
    </w:pPr>
    <w:rPr>
      <w:rFonts w:ascii="Arial" w:hAnsi="Arial"/>
    </w:rPr>
  </w:style>
  <w:style w:type="paragraph" w:styleId="Elenco">
    <w:name w:val="List"/>
    <w:basedOn w:val="Corpotesto"/>
    <w:rPr>
      <w:rFonts w:cs="Lucida Sans Unicode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Lucida Sans Unicode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 Unicod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WW-Testonormale">
    <w:name w:val="WW-Testo normale"/>
    <w:basedOn w:val="Normale"/>
    <w:rPr>
      <w:rFonts w:ascii="Courier New" w:hAnsi="Courier New"/>
    </w:rPr>
  </w:style>
  <w:style w:type="paragraph" w:customStyle="1" w:styleId="Contenutocornice">
    <w:name w:val="Contenuto cornice"/>
    <w:basedOn w:val="Corpotesto"/>
  </w:style>
  <w:style w:type="character" w:styleId="Collegamentoipertestuale">
    <w:name w:val="Hyperlink"/>
    <w:uiPriority w:val="99"/>
    <w:unhideWhenUsed/>
    <w:rsid w:val="009E7386"/>
    <w:rPr>
      <w:color w:val="0563C1"/>
      <w:u w:val="single"/>
    </w:rPr>
  </w:style>
  <w:style w:type="character" w:customStyle="1" w:styleId="rtf1Hyperlink">
    <w:name w:val="rtf1 Hyperlink"/>
    <w:uiPriority w:val="99"/>
    <w:semiHidden/>
    <w:rsid w:val="00C41112"/>
    <w:rPr>
      <w:rFonts w:ascii="Times New Roman" w:hAnsi="Times New Roman"/>
      <w:color w:val="0000FF"/>
      <w:u w:val="single"/>
    </w:rPr>
  </w:style>
  <w:style w:type="paragraph" w:customStyle="1" w:styleId="Normale0">
    <w:name w:val="[Normale]"/>
    <w:uiPriority w:val="99"/>
    <w:rsid w:val="00C41112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60E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E60ED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omune.sanginesio.m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Prot. n. ________</vt:lpstr>
    </vt:vector>
  </TitlesOfParts>
  <Company>Comune di Loro Piceno</Company>
  <LinksUpToDate>false</LinksUpToDate>
  <CharactersWithSpaces>2137</CharactersWithSpaces>
  <SharedDoc>false</SharedDoc>
  <HLinks>
    <vt:vector size="6" baseType="variant">
      <vt:variant>
        <vt:i4>7143507</vt:i4>
      </vt:variant>
      <vt:variant>
        <vt:i4>0</vt:i4>
      </vt:variant>
      <vt:variant>
        <vt:i4>0</vt:i4>
      </vt:variant>
      <vt:variant>
        <vt:i4>5</vt:i4>
      </vt:variant>
      <vt:variant>
        <vt:lpwstr>mailto:ufficiotecnico@comune.loropiceno.mc.it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Prot. n. ________</dc:title>
  <dc:subject/>
  <dc:creator>.</dc:creator>
  <cp:keywords/>
  <dc:description/>
  <cp:lastModifiedBy>Sisma01</cp:lastModifiedBy>
  <cp:revision>2</cp:revision>
  <cp:lastPrinted>2020-12-24T09:48:00Z</cp:lastPrinted>
  <dcterms:created xsi:type="dcterms:W3CDTF">2023-10-18T07:43:00Z</dcterms:created>
  <dcterms:modified xsi:type="dcterms:W3CDTF">2023-10-18T07:43:00Z</dcterms:modified>
</cp:coreProperties>
</file>