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135" w:rsidRDefault="000F2135" w:rsidP="000F2135">
      <w:pPr>
        <w:spacing w:before="120"/>
        <w:jc w:val="both"/>
        <w:rPr>
          <w:rFonts w:ascii="Calibri" w:hAnsi="Calibri"/>
          <w:spacing w:val="-3"/>
        </w:rPr>
      </w:pPr>
    </w:p>
    <w:p w:rsidR="00116E13" w:rsidRDefault="00116E13" w:rsidP="00116E13">
      <w:pPr>
        <w:ind w:left="4248" w:firstLine="708"/>
        <w:jc w:val="right"/>
        <w:rPr>
          <w:rFonts w:ascii="Calibri Light" w:hAnsi="Calibri Light" w:cs="Calibri Light"/>
        </w:rPr>
      </w:pPr>
      <w:bookmarkStart w:id="0" w:name="_GoBack"/>
      <w:bookmarkEnd w:id="0"/>
      <w:r>
        <w:rPr>
          <w:rFonts w:ascii="Calibri Light" w:hAnsi="Calibri Light" w:cs="Calibri Light"/>
        </w:rPr>
        <w:t>Al Sindaco</w:t>
      </w:r>
    </w:p>
    <w:p w:rsidR="00116E13" w:rsidRDefault="00116E13" w:rsidP="00116E13">
      <w:pPr>
        <w:ind w:left="4248" w:firstLine="708"/>
        <w:jc w:val="right"/>
        <w:rPr>
          <w:rFonts w:ascii="Calibri Light" w:hAnsi="Calibri Light" w:cs="Calibri Light"/>
        </w:rPr>
      </w:pPr>
      <w:r>
        <w:rPr>
          <w:rStyle w:val="Collegamentoipertestuale"/>
          <w:rFonts w:ascii="Calibri Light" w:hAnsi="Calibri Light" w:cs="Calibri Light"/>
        </w:rPr>
        <w:t>info@comune.loropiceno.mc.it</w:t>
      </w:r>
    </w:p>
    <w:p w:rsidR="00116E13" w:rsidRDefault="00116E13" w:rsidP="00116E13">
      <w:pPr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ind w:firstLine="5387"/>
        <w:jc w:val="both"/>
        <w:rPr>
          <w:rFonts w:ascii="Calibri Light" w:hAnsi="Calibri Light" w:cs="Calibri Light"/>
        </w:rPr>
      </w:pPr>
      <w:hyperlink r:id="rId7" w:history="1"/>
      <w:r>
        <w:rPr>
          <w:rFonts w:ascii="Calibri Light" w:hAnsi="Calibri Light" w:cs="Calibri Light"/>
        </w:rPr>
        <w:t xml:space="preserve"> </w:t>
      </w:r>
    </w:p>
    <w:p w:rsidR="00116E13" w:rsidRPr="00395021" w:rsidRDefault="00116E13" w:rsidP="00116E13">
      <w:pPr>
        <w:jc w:val="both"/>
        <w:rPr>
          <w:rFonts w:ascii="Calibri Light" w:hAnsi="Calibri Light" w:cs="Calibri Light"/>
          <w:b/>
        </w:rPr>
      </w:pPr>
      <w:r w:rsidRPr="003B1242">
        <w:rPr>
          <w:rFonts w:ascii="Calibri Light" w:hAnsi="Calibri Light" w:cs="Calibri Light"/>
          <w:b/>
          <w:bCs/>
        </w:rPr>
        <w:t>OGGETTO:</w:t>
      </w:r>
      <w:r>
        <w:rPr>
          <w:rFonts w:ascii="Calibri Light" w:hAnsi="Calibri Light" w:cs="Calibri Light"/>
        </w:rPr>
        <w:t xml:space="preserve"> </w:t>
      </w:r>
      <w:r w:rsidRPr="00395021">
        <w:rPr>
          <w:rFonts w:ascii="Calibri Light" w:hAnsi="Calibri Light" w:cs="Calibri Light"/>
          <w:b/>
        </w:rPr>
        <w:t xml:space="preserve">Avviso pubblico per l'acquisizione di manifestazioni di interesse per la presentazione di proposte di adesione alla progettualità e interventi previsti dalla nostra candidatura al bando </w:t>
      </w:r>
    </w:p>
    <w:p w:rsidR="00116E13" w:rsidRPr="00395021" w:rsidRDefault="00116E13" w:rsidP="00116E13">
      <w:pPr>
        <w:jc w:val="both"/>
        <w:rPr>
          <w:rFonts w:ascii="Calibri Light" w:hAnsi="Calibri Light" w:cs="Calibri Light"/>
          <w:b/>
        </w:rPr>
      </w:pPr>
      <w:r w:rsidRPr="00395021">
        <w:rPr>
          <w:rFonts w:ascii="Calibri Light" w:hAnsi="Calibri Light" w:cs="Calibri Light"/>
          <w:b/>
        </w:rPr>
        <w:t>“Progetti di rigenerazione culturale e sociale dei piccoli borghi storici PNRR M1C3 - Investimento 2.1 - attrattività dei borghi - linea B”</w:t>
      </w:r>
      <w:r>
        <w:rPr>
          <w:rFonts w:ascii="Calibri Light" w:hAnsi="Calibri Light" w:cs="Calibri Light"/>
          <w:b/>
        </w:rPr>
        <w:t>.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Il sottoscritto/a …………………………………………………………………….. nato/a il …………………………………. a ………………………………………………………………….. propone di partecipare alla stesura del progetto: 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 w:rsidRPr="003B1242">
        <w:rPr>
          <w:rFonts w:ascii="Calibri Light" w:hAnsi="Calibri Light" w:cs="Calibri Light"/>
          <w:i/>
          <w:iCs/>
        </w:rPr>
        <w:t>“Progetti di rigenerazione culturale e sociale dei piccoli borghi storici PNRR M1C3 - Investimento 2.1 - attrattività dei borghi - linea B”</w:t>
      </w:r>
      <w:r>
        <w:rPr>
          <w:rFonts w:ascii="Calibri Light" w:hAnsi="Calibri Light" w:cs="Calibri Light"/>
        </w:rPr>
        <w:t xml:space="preserve"> con la progettazione: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qualità di (soggetto privato/legale rappresentante/associazione…)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Resto a disposizione per chiarimenti ed approfondimenti in merito al numero ………………………………………………………………………………………………………….. ed all’indirizzo mail ………………………………………………………………………………………………………………………..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Firma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……………………………………………..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Allegati: documento identità</w:t>
      </w:r>
      <w:r>
        <w:rPr>
          <w:rFonts w:ascii="Calibri Light" w:hAnsi="Calibri Light" w:cs="Calibri Light"/>
        </w:rPr>
        <w:tab/>
      </w:r>
    </w:p>
    <w:p w:rsidR="00116E13" w:rsidRPr="00CA485B" w:rsidRDefault="00116E13" w:rsidP="00116E13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rPr>
          <w:rFonts w:ascii="Palatino Linotype" w:hAnsi="Palatino Linotype" w:cs="Arial"/>
        </w:rPr>
      </w:pPr>
      <w:r w:rsidRPr="00CA485B">
        <w:rPr>
          <w:rFonts w:ascii="Palatino Linotype" w:hAnsi="Palatino Linotype" w:cs="Arial"/>
        </w:rPr>
        <w:t xml:space="preserve">                                                                                </w:t>
      </w:r>
    </w:p>
    <w:p w:rsidR="006A6240" w:rsidRPr="004A11AC" w:rsidRDefault="006A6240">
      <w:pPr>
        <w:suppressAutoHyphens/>
        <w:ind w:left="709"/>
        <w:jc w:val="both"/>
        <w:rPr>
          <w:rFonts w:ascii="Calibri" w:hAnsi="Calibri"/>
          <w:b/>
          <w:spacing w:val="-3"/>
        </w:rPr>
      </w:pPr>
    </w:p>
    <w:p w:rsidR="006A6240" w:rsidRPr="007273F5" w:rsidRDefault="006A6240">
      <w:pPr>
        <w:tabs>
          <w:tab w:val="left" w:pos="0"/>
          <w:tab w:val="left" w:pos="288"/>
          <w:tab w:val="left" w:pos="720"/>
        </w:tabs>
        <w:suppressAutoHyphens/>
        <w:jc w:val="center"/>
        <w:rPr>
          <w:rFonts w:ascii="Calibri" w:hAnsi="Calibri" w:cs="Calibri"/>
          <w:b/>
          <w:i/>
        </w:rPr>
      </w:pPr>
    </w:p>
    <w:p w:rsidR="006A6240" w:rsidRDefault="006A6240">
      <w:pPr>
        <w:tabs>
          <w:tab w:val="left" w:pos="0"/>
          <w:tab w:val="left" w:pos="288"/>
          <w:tab w:val="left" w:pos="720"/>
        </w:tabs>
        <w:suppressAutoHyphens/>
        <w:jc w:val="center"/>
        <w:rPr>
          <w:rFonts w:ascii="Arial" w:hAnsi="Arial"/>
          <w:b/>
          <w:i/>
        </w:rPr>
      </w:pPr>
    </w:p>
    <w:sectPr w:rsidR="006A624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851" w:bottom="851" w:left="851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24" w:rsidRDefault="001F4424">
      <w:r>
        <w:separator/>
      </w:r>
    </w:p>
  </w:endnote>
  <w:endnote w:type="continuationSeparator" w:id="0">
    <w:p w:rsidR="001F4424" w:rsidRDefault="001F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tylus BT">
    <w:altName w:val="Century Gothic"/>
    <w:panose1 w:val="020E04020202060203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40" w:rsidRDefault="006A6240">
    <w:pPr>
      <w:pStyle w:val="Pidipagina"/>
      <w:rPr>
        <w:rFonts w:ascii="Arial" w:hAnsi="Arial"/>
      </w:rPr>
    </w:pPr>
    <w:r>
      <w:rPr>
        <w:rFonts w:ascii="Arial" w:hAnsi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40" w:rsidRDefault="00116E13">
    <w:pPr>
      <w:pStyle w:val="Pidipagina"/>
      <w:rPr>
        <w:rFonts w:ascii="Arial" w:hAnsi="Arial"/>
        <w:i/>
        <w:noProof/>
        <w:sz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18675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7535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4CFB1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147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" o:allowincell="f" strokeweight=".09mm">
              <v:stroke joinstyle="miter"/>
            </v:line>
          </w:pict>
        </mc:Fallback>
      </mc:AlternateContent>
    </w:r>
  </w:p>
  <w:p w:rsidR="006A6240" w:rsidRDefault="006A6240">
    <w:pPr>
      <w:pStyle w:val="Pidipagina"/>
      <w:rPr>
        <w:rFonts w:ascii="Arial" w:hAnsi="Arial"/>
      </w:rPr>
    </w:pPr>
    <w:r>
      <w:rPr>
        <w:rFonts w:ascii="Arial" w:hAnsi="Arial"/>
        <w:i/>
        <w:sz w:val="12"/>
      </w:rPr>
      <w:t>File:</w:t>
    </w:r>
    <w:r>
      <w:rPr>
        <w:rFonts w:ascii="Arial" w:hAnsi="Arial"/>
        <w:i/>
        <w:sz w:val="12"/>
        <w:lang w:eastAsia="it-IT"/>
      </w:rPr>
      <w:fldChar w:fldCharType="begin"/>
    </w:r>
    <w:r>
      <w:rPr>
        <w:rFonts w:ascii="Arial" w:hAnsi="Arial"/>
        <w:i/>
        <w:sz w:val="12"/>
        <w:lang w:eastAsia="it-IT"/>
      </w:rPr>
      <w:instrText xml:space="preserve"> FILENAME \p </w:instrText>
    </w:r>
    <w:r>
      <w:rPr>
        <w:rFonts w:ascii="Arial" w:hAnsi="Arial"/>
        <w:i/>
        <w:sz w:val="12"/>
        <w:lang w:eastAsia="it-IT"/>
      </w:rPr>
      <w:fldChar w:fldCharType="separate"/>
    </w:r>
    <w:r w:rsidR="007E60ED">
      <w:rPr>
        <w:rFonts w:ascii="Arial" w:hAnsi="Arial"/>
        <w:i/>
        <w:noProof/>
        <w:sz w:val="12"/>
        <w:lang w:eastAsia="it-IT"/>
      </w:rPr>
      <w:t>L:\TestiWord\CartaintestataUTC.doc</w:t>
    </w:r>
    <w:r>
      <w:rPr>
        <w:rFonts w:ascii="Arial" w:hAnsi="Arial"/>
        <w:i/>
        <w:sz w:val="12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24" w:rsidRDefault="001F4424">
      <w:r>
        <w:separator/>
      </w:r>
    </w:p>
  </w:footnote>
  <w:footnote w:type="continuationSeparator" w:id="0">
    <w:p w:rsidR="001F4424" w:rsidRDefault="001F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40" w:rsidRDefault="006A6240">
    <w:pPr>
      <w:pStyle w:val="Intestazione0"/>
      <w:jc w:val="center"/>
      <w:rPr>
        <w:rFonts w:ascii="English" w:hAnsi="English"/>
        <w:sz w:val="48"/>
      </w:rPr>
    </w:pPr>
    <w:r>
      <w:rPr>
        <w:rFonts w:ascii="English" w:hAnsi="English"/>
        <w:noProof/>
        <w:sz w:val="40"/>
      </w:rPr>
      <w:object w:dxaOrig="876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.85pt;margin-top:-108.05pt;width:43.8pt;height:72.05pt;z-index:251659264;visibility:visible;mso-wrap-edited:f;mso-wrap-distance-left:9.05pt;mso-wrap-distance-right:9.05pt;mso-position-horizontal-relative:margin;mso-position-vertical-relative:margin" o:allowincell="f" filled="t">
          <v:fill color2="black"/>
          <v:imagedata r:id="rId1" o:title=""/>
          <w10:wrap anchorx="margin" anchory="margin"/>
        </v:shape>
        <o:OLEObject Type="Embed" ProgID="Word.Picture.8" ShapeID="_x0000_s2053" DrawAspect="Content" ObjectID="_1707041704" r:id="rId2"/>
      </w:object>
    </w:r>
    <w:r>
      <w:rPr>
        <w:rFonts w:ascii="English" w:hAnsi="English"/>
        <w:sz w:val="48"/>
      </w:rPr>
      <w:t>Comune di Loro Piceno</w:t>
    </w:r>
  </w:p>
  <w:p w:rsidR="006A6240" w:rsidRDefault="006A6240">
    <w:pPr>
      <w:pStyle w:val="Intestazione0"/>
      <w:jc w:val="center"/>
      <w:rPr>
        <w:rFonts w:ascii="English" w:hAnsi="English"/>
        <w:sz w:val="40"/>
      </w:rPr>
    </w:pPr>
    <w:r>
      <w:rPr>
        <w:rFonts w:ascii="English" w:hAnsi="English"/>
        <w:sz w:val="40"/>
      </w:rPr>
      <w:t>Provincia di Macerata</w:t>
    </w:r>
  </w:p>
  <w:p w:rsidR="006A6240" w:rsidRDefault="006A6240">
    <w:pPr>
      <w:pStyle w:val="Intestazione0"/>
      <w:jc w:val="center"/>
      <w:rPr>
        <w:sz w:val="12"/>
      </w:rPr>
    </w:pPr>
  </w:p>
  <w:p w:rsidR="006A6240" w:rsidRDefault="0088008F">
    <w:pPr>
      <w:pStyle w:val="Intestazione0"/>
      <w:jc w:val="center"/>
      <w:rPr>
        <w:rFonts w:ascii="Stylus BT" w:hAnsi="Stylus BT"/>
        <w:i/>
        <w:sz w:val="24"/>
      </w:rPr>
    </w:pPr>
    <w:r>
      <w:rPr>
        <w:rFonts w:ascii="Stylus BT" w:hAnsi="Stylus BT"/>
        <w:i/>
        <w:sz w:val="24"/>
      </w:rPr>
      <w:t>UFFICIO TECNICO</w:t>
    </w:r>
  </w:p>
  <w:p w:rsidR="006A6240" w:rsidRDefault="00116E13">
    <w:pPr>
      <w:pStyle w:val="Intestazione0"/>
      <w:jc w:val="center"/>
      <w:rPr>
        <w:rFonts w:ascii="Arial" w:hAnsi="Arial"/>
        <w:noProof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540385</wp:posOffset>
              </wp:positionH>
              <wp:positionV relativeFrom="paragraph">
                <wp:posOffset>68580</wp:posOffset>
              </wp:positionV>
              <wp:extent cx="6480175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302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0C2FB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5.4pt" to="552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" o:allowincell="f" strokeweight=".26pt">
              <v:stroke joinstyle="miter"/>
              <w10:wrap anchorx="page"/>
            </v:line>
          </w:pict>
        </mc:Fallback>
      </mc:AlternateContent>
    </w:r>
  </w:p>
  <w:p w:rsidR="006A6240" w:rsidRDefault="006A6240">
    <w:pPr>
      <w:pStyle w:val="Intestazione0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Piazza G. Matteotti, 2 - 62020 Loro Piceno (MC) - Cod. Fisc. e Part. IVA 00185360435</w:t>
    </w:r>
  </w:p>
  <w:p w:rsidR="006A6240" w:rsidRDefault="006A6240">
    <w:pPr>
      <w:pStyle w:val="Intestazione0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Tel. 0733/509242 - Fax 0733/509785 – E-mail: </w:t>
    </w:r>
    <w:hyperlink r:id="rId3" w:history="1">
      <w:r w:rsidR="009E7386" w:rsidRPr="009E7386">
        <w:rPr>
          <w:rFonts w:ascii="Arial" w:hAnsi="Arial"/>
          <w:i/>
          <w:sz w:val="16"/>
        </w:rPr>
        <w:t>ufficiotecnico@comune.loropiceno.mc.it</w:t>
      </w:r>
    </w:hyperlink>
    <w:r w:rsidR="009E7386">
      <w:rPr>
        <w:rFonts w:ascii="Arial" w:hAnsi="Arial"/>
        <w:i/>
        <w:sz w:val="16"/>
      </w:rPr>
      <w:t xml:space="preserve"> – PEC: </w:t>
    </w:r>
    <w:r w:rsidR="009E7386" w:rsidRPr="009E7386">
      <w:rPr>
        <w:rFonts w:ascii="Arial" w:hAnsi="Arial"/>
        <w:i/>
        <w:sz w:val="16"/>
      </w:rPr>
      <w:t>comune.loropiceno.mc@legalmail.it</w:t>
    </w:r>
  </w:p>
  <w:p w:rsidR="006A6240" w:rsidRPr="009E7386" w:rsidRDefault="00116E13">
    <w:pPr>
      <w:pStyle w:val="Intestazione0"/>
      <w:jc w:val="center"/>
      <w:rPr>
        <w:rFonts w:ascii="Arial" w:hAnsi="Arial"/>
        <w:i/>
        <w:sz w:val="16"/>
      </w:rPr>
    </w:pPr>
    <w:r w:rsidRPr="009E7386">
      <w:rPr>
        <w:rFonts w:ascii="Arial" w:hAnsi="Arial"/>
        <w:i/>
        <w:noProof/>
        <w:sz w:val="16"/>
        <w:lang w:eastAsia="it-IT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540385</wp:posOffset>
              </wp:positionH>
              <wp:positionV relativeFrom="paragraph">
                <wp:posOffset>28575</wp:posOffset>
              </wp:positionV>
              <wp:extent cx="648017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302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997E0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25pt" to="552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" o:allowincell="f" strokeweight=".26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F770AF"/>
    <w:multiLevelType w:val="singleLevel"/>
    <w:tmpl w:val="848C71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2D4140F3"/>
    <w:multiLevelType w:val="singleLevel"/>
    <w:tmpl w:val="4A2623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E56658"/>
    <w:multiLevelType w:val="singleLevel"/>
    <w:tmpl w:val="4A2623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0F3ECC"/>
    <w:multiLevelType w:val="hybridMultilevel"/>
    <w:tmpl w:val="D67C0620"/>
    <w:lvl w:ilvl="0" w:tplc="2E945A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E45300"/>
    <w:multiLevelType w:val="hybridMultilevel"/>
    <w:tmpl w:val="C80C086E"/>
    <w:lvl w:ilvl="0" w:tplc="64AC8A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5A52"/>
    <w:multiLevelType w:val="hybridMultilevel"/>
    <w:tmpl w:val="0BA406FC"/>
    <w:lvl w:ilvl="0" w:tplc="9A94A7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82B66"/>
    <w:multiLevelType w:val="singleLevel"/>
    <w:tmpl w:val="5A5267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322BA6"/>
    <w:multiLevelType w:val="singleLevel"/>
    <w:tmpl w:val="57001898"/>
    <w:lvl w:ilvl="0">
      <w:start w:val="1"/>
      <w:numFmt w:val="decimal"/>
      <w:lvlText w:val="%1)"/>
      <w:legacy w:legacy="1" w:legacySpace="0" w:legacyIndent="340"/>
      <w:lvlJc w:val="left"/>
      <w:pPr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)"/>
        <w:legacy w:legacy="1" w:legacySpace="0" w:legacyIndent="340"/>
        <w:lvlJc w:val="left"/>
        <w:pPr>
          <w:ind w:left="340" w:hanging="340"/>
        </w:pPr>
        <w:rPr>
          <w:sz w:val="16"/>
        </w:rPr>
      </w:lvl>
    </w:lvlOverride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18"/>
    <w:rsid w:val="000B7132"/>
    <w:rsid w:val="000F2135"/>
    <w:rsid w:val="0010181D"/>
    <w:rsid w:val="00116E13"/>
    <w:rsid w:val="001F4424"/>
    <w:rsid w:val="00243E52"/>
    <w:rsid w:val="00281EE5"/>
    <w:rsid w:val="00314487"/>
    <w:rsid w:val="00315BD0"/>
    <w:rsid w:val="003212F9"/>
    <w:rsid w:val="0035250D"/>
    <w:rsid w:val="004A11AC"/>
    <w:rsid w:val="004D3A2B"/>
    <w:rsid w:val="004E7318"/>
    <w:rsid w:val="00527C55"/>
    <w:rsid w:val="005F6905"/>
    <w:rsid w:val="006A6240"/>
    <w:rsid w:val="006E191A"/>
    <w:rsid w:val="007273F5"/>
    <w:rsid w:val="007D20F5"/>
    <w:rsid w:val="007D728E"/>
    <w:rsid w:val="007E60ED"/>
    <w:rsid w:val="00841ECB"/>
    <w:rsid w:val="0088008F"/>
    <w:rsid w:val="00922FF3"/>
    <w:rsid w:val="009B2585"/>
    <w:rsid w:val="009E7386"/>
    <w:rsid w:val="00A56013"/>
    <w:rsid w:val="00B17030"/>
    <w:rsid w:val="00B52687"/>
    <w:rsid w:val="00B74C07"/>
    <w:rsid w:val="00C41112"/>
    <w:rsid w:val="00D95D13"/>
    <w:rsid w:val="00E03773"/>
    <w:rsid w:val="00E73B8B"/>
    <w:rsid w:val="00E976E5"/>
    <w:rsid w:val="00EB315A"/>
    <w:rsid w:val="00EF76FC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A94AFF-1089-4DA3-B0F3-F595ACCE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  <w:tab w:val="left" w:pos="720"/>
        <w:tab w:val="left" w:pos="1296"/>
        <w:tab w:val="left" w:pos="1440"/>
      </w:tabs>
      <w:suppressAutoHyphens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4819"/>
      </w:tabs>
      <w:suppressAutoHyphens/>
      <w:jc w:val="center"/>
      <w:outlineLvl w:val="1"/>
    </w:pPr>
    <w:rPr>
      <w:rFonts w:ascii="Arial" w:hAnsi="Arial"/>
      <w:b/>
      <w:spacing w:val="-6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  <w:tab w:val="left" w:pos="720"/>
        <w:tab w:val="left" w:pos="1296"/>
        <w:tab w:val="left" w:pos="1440"/>
      </w:tabs>
      <w:suppressAutoHyphens/>
      <w:jc w:val="both"/>
      <w:outlineLvl w:val="2"/>
    </w:pPr>
    <w:rPr>
      <w:rFonts w:ascii="Arial" w:hAnsi="Arial"/>
      <w:b/>
      <w:i/>
      <w:spacing w:val="-3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uppressAutoHyphens/>
      <w:jc w:val="both"/>
      <w:outlineLvl w:val="3"/>
    </w:pPr>
    <w:rPr>
      <w:rFonts w:ascii="Arial" w:hAnsi="Arial"/>
      <w:b/>
      <w:spacing w:val="-3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993"/>
        <w:tab w:val="left" w:pos="5670"/>
      </w:tabs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right"/>
      <w:outlineLvl w:val="5"/>
    </w:pPr>
    <w:rPr>
      <w:rFonts w:ascii="Arial" w:hAnsi="Arial"/>
      <w:b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/>
      <w:b/>
      <w:i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/>
      <w:b/>
    </w:rPr>
  </w:style>
  <w:style w:type="paragraph" w:styleId="Titolo9">
    <w:name w:val="heading 9"/>
    <w:basedOn w:val="Intestazione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3z0">
    <w:name w:val="WW8Num3z0"/>
    <w:rPr>
      <w:rFonts w:ascii="Times New Roman" w:hAnsi="Times New Roman"/>
    </w:rPr>
  </w:style>
  <w:style w:type="character" w:styleId="Carpredefinitoparagrafo0">
    <w:name w:val="Default Paragraph Font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St2z0">
    <w:name w:val="WW8NumSt2z0"/>
    <w:rPr>
      <w:b/>
      <w:i w:val="0"/>
    </w:rPr>
  </w:style>
  <w:style w:type="character" w:customStyle="1" w:styleId="WW-Caratterepredefinitoparagrafo">
    <w:name w:val="WW-Carattere predefinito paragrafo"/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</w:rPr>
  </w:style>
  <w:style w:type="paragraph" w:styleId="Elenco">
    <w:name w:val="List"/>
    <w:basedOn w:val="Corpotesto"/>
    <w:rPr>
      <w:rFonts w:cs="Lucida Sans Unicode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 Unicode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Intestazione0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WW-Testonormale">
    <w:name w:val="WW-Testo normale"/>
    <w:basedOn w:val="Normale"/>
    <w:rPr>
      <w:rFonts w:ascii="Courier New" w:hAnsi="Courier New"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uiPriority w:val="99"/>
    <w:unhideWhenUsed/>
    <w:rsid w:val="009E7386"/>
    <w:rPr>
      <w:color w:val="0563C1"/>
      <w:u w:val="single"/>
    </w:rPr>
  </w:style>
  <w:style w:type="character" w:customStyle="1" w:styleId="rtf1Hyperlink">
    <w:name w:val="rtf1 Hyperlink"/>
    <w:uiPriority w:val="99"/>
    <w:semiHidden/>
    <w:rsid w:val="00C41112"/>
    <w:rPr>
      <w:rFonts w:ascii="Times New Roman" w:hAnsi="Times New Roman"/>
      <w:color w:val="0000FF"/>
      <w:u w:val="single"/>
    </w:rPr>
  </w:style>
  <w:style w:type="paragraph" w:customStyle="1" w:styleId="Normale0">
    <w:name w:val="[Normale]"/>
    <w:uiPriority w:val="99"/>
    <w:rsid w:val="00C41112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0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60E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omune.sanginesio.m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tecnico@comune.loropiceno.mc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n. ________</vt:lpstr>
    </vt:vector>
  </TitlesOfParts>
  <Company>Comune di Loro Piceno</Company>
  <LinksUpToDate>false</LinksUpToDate>
  <CharactersWithSpaces>1692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mailto:ufficiotecnico@comune.loropiceno.mc.it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 ________</dc:title>
  <dc:subject/>
  <dc:creator>.</dc:creator>
  <cp:keywords/>
  <dc:description/>
  <cp:lastModifiedBy>Francesco Carducci</cp:lastModifiedBy>
  <cp:revision>2</cp:revision>
  <cp:lastPrinted>2020-12-24T09:48:00Z</cp:lastPrinted>
  <dcterms:created xsi:type="dcterms:W3CDTF">2022-02-22T12:29:00Z</dcterms:created>
  <dcterms:modified xsi:type="dcterms:W3CDTF">2022-02-22T12:29:00Z</dcterms:modified>
</cp:coreProperties>
</file>